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36B" w:rsidRPr="004257E1" w:rsidRDefault="0040036B" w:rsidP="00F564E4">
      <w:pPr>
        <w:jc w:val="center"/>
        <w:rPr>
          <w:b/>
          <w:sz w:val="26"/>
          <w:szCs w:val="26"/>
        </w:rPr>
      </w:pPr>
      <w:r w:rsidRPr="004257E1">
        <w:rPr>
          <w:b/>
          <w:sz w:val="26"/>
          <w:szCs w:val="26"/>
        </w:rPr>
        <w:t>СОГЛАШЕНИЕ</w:t>
      </w:r>
    </w:p>
    <w:p w:rsidR="0040036B" w:rsidRPr="004257E1" w:rsidRDefault="0040036B" w:rsidP="00F564E4">
      <w:pPr>
        <w:jc w:val="center"/>
        <w:rPr>
          <w:b/>
          <w:sz w:val="26"/>
          <w:szCs w:val="26"/>
        </w:rPr>
      </w:pPr>
      <w:r w:rsidRPr="004257E1">
        <w:rPr>
          <w:b/>
          <w:sz w:val="26"/>
          <w:szCs w:val="26"/>
        </w:rPr>
        <w:t xml:space="preserve">о регулировании социально-трудовых отношений и установлении </w:t>
      </w:r>
    </w:p>
    <w:p w:rsidR="0040036B" w:rsidRPr="004257E1" w:rsidRDefault="0040036B" w:rsidP="00F564E4">
      <w:pPr>
        <w:jc w:val="center"/>
        <w:rPr>
          <w:b/>
          <w:sz w:val="26"/>
          <w:szCs w:val="26"/>
        </w:rPr>
      </w:pPr>
      <w:r w:rsidRPr="004257E1">
        <w:rPr>
          <w:b/>
          <w:sz w:val="26"/>
          <w:szCs w:val="26"/>
        </w:rPr>
        <w:t xml:space="preserve">общих принципов регулирования связанных с ними экономических </w:t>
      </w:r>
    </w:p>
    <w:p w:rsidR="0040036B" w:rsidRPr="004257E1" w:rsidRDefault="0040036B" w:rsidP="00F564E4">
      <w:pPr>
        <w:jc w:val="center"/>
        <w:rPr>
          <w:b/>
          <w:sz w:val="26"/>
          <w:szCs w:val="26"/>
        </w:rPr>
      </w:pPr>
      <w:r w:rsidRPr="004257E1">
        <w:rPr>
          <w:b/>
          <w:sz w:val="26"/>
          <w:szCs w:val="26"/>
        </w:rPr>
        <w:t xml:space="preserve">отношений в сфере образования на территории муниципального </w:t>
      </w:r>
    </w:p>
    <w:p w:rsidR="0040036B" w:rsidRPr="004257E1" w:rsidRDefault="0040036B" w:rsidP="00F564E4">
      <w:pPr>
        <w:jc w:val="center"/>
        <w:rPr>
          <w:b/>
          <w:sz w:val="26"/>
          <w:szCs w:val="26"/>
        </w:rPr>
      </w:pPr>
      <w:r w:rsidRPr="004257E1">
        <w:rPr>
          <w:b/>
          <w:sz w:val="26"/>
          <w:szCs w:val="26"/>
        </w:rPr>
        <w:t>образования городской округ Владимир на 201</w:t>
      </w:r>
      <w:r w:rsidR="004257E1" w:rsidRPr="004257E1">
        <w:rPr>
          <w:b/>
          <w:sz w:val="26"/>
          <w:szCs w:val="26"/>
        </w:rPr>
        <w:t>5</w:t>
      </w:r>
      <w:r w:rsidRPr="004257E1">
        <w:rPr>
          <w:b/>
          <w:sz w:val="26"/>
          <w:szCs w:val="26"/>
        </w:rPr>
        <w:t xml:space="preserve"> - 201</w:t>
      </w:r>
      <w:r w:rsidR="004257E1" w:rsidRPr="004257E1">
        <w:rPr>
          <w:b/>
          <w:sz w:val="26"/>
          <w:szCs w:val="26"/>
        </w:rPr>
        <w:t>7</w:t>
      </w:r>
      <w:r w:rsidRPr="004257E1">
        <w:rPr>
          <w:b/>
          <w:sz w:val="26"/>
          <w:szCs w:val="26"/>
        </w:rPr>
        <w:t xml:space="preserve"> годы</w:t>
      </w:r>
    </w:p>
    <w:p w:rsidR="0040036B" w:rsidRPr="004257E1" w:rsidRDefault="0040036B" w:rsidP="00F564E4">
      <w:pPr>
        <w:jc w:val="center"/>
        <w:rPr>
          <w:b/>
          <w:sz w:val="26"/>
          <w:szCs w:val="26"/>
        </w:rPr>
      </w:pPr>
      <w:r w:rsidRPr="004257E1">
        <w:rPr>
          <w:b/>
          <w:sz w:val="26"/>
          <w:szCs w:val="26"/>
        </w:rPr>
        <w:t>(территориальное отраслевое соглашение)</w:t>
      </w:r>
    </w:p>
    <w:p w:rsidR="0040036B" w:rsidRPr="00F564E4" w:rsidRDefault="0040036B" w:rsidP="00F564E4">
      <w:pPr>
        <w:jc w:val="center"/>
        <w:rPr>
          <w:sz w:val="26"/>
          <w:szCs w:val="26"/>
        </w:rPr>
      </w:pPr>
    </w:p>
    <w:p w:rsidR="0040036B" w:rsidRDefault="0040036B" w:rsidP="00F564E4">
      <w:pPr>
        <w:jc w:val="center"/>
        <w:rPr>
          <w:sz w:val="26"/>
          <w:szCs w:val="26"/>
        </w:rPr>
      </w:pPr>
      <w:r w:rsidRPr="00F564E4">
        <w:rPr>
          <w:sz w:val="26"/>
          <w:szCs w:val="26"/>
        </w:rPr>
        <w:t>г. Владимир</w:t>
      </w:r>
      <w:r w:rsidRPr="00F564E4">
        <w:rPr>
          <w:sz w:val="26"/>
          <w:szCs w:val="26"/>
        </w:rPr>
        <w:tab/>
      </w:r>
      <w:r w:rsidRPr="00F564E4">
        <w:rPr>
          <w:sz w:val="26"/>
          <w:szCs w:val="26"/>
        </w:rPr>
        <w:tab/>
      </w:r>
      <w:r w:rsidRPr="00F564E4">
        <w:rPr>
          <w:sz w:val="26"/>
          <w:szCs w:val="26"/>
        </w:rPr>
        <w:tab/>
      </w:r>
      <w:r w:rsidRPr="00F564E4">
        <w:rPr>
          <w:sz w:val="26"/>
          <w:szCs w:val="26"/>
        </w:rPr>
        <w:tab/>
      </w:r>
      <w:r w:rsidRPr="00F564E4">
        <w:rPr>
          <w:sz w:val="26"/>
          <w:szCs w:val="26"/>
        </w:rPr>
        <w:tab/>
      </w:r>
      <w:r w:rsidRPr="00F564E4">
        <w:rPr>
          <w:sz w:val="26"/>
          <w:szCs w:val="26"/>
        </w:rPr>
        <w:tab/>
      </w:r>
      <w:r w:rsidRPr="00F564E4">
        <w:rPr>
          <w:sz w:val="26"/>
          <w:szCs w:val="26"/>
        </w:rPr>
        <w:tab/>
      </w:r>
      <w:r w:rsidRPr="00F564E4">
        <w:rPr>
          <w:sz w:val="26"/>
          <w:szCs w:val="26"/>
        </w:rPr>
        <w:tab/>
        <w:t>«</w:t>
      </w:r>
      <w:r w:rsidR="00D24615">
        <w:rPr>
          <w:sz w:val="26"/>
          <w:szCs w:val="26"/>
        </w:rPr>
        <w:t>27</w:t>
      </w:r>
      <w:r w:rsidRPr="00F564E4">
        <w:rPr>
          <w:sz w:val="26"/>
          <w:szCs w:val="26"/>
        </w:rPr>
        <w:t>» января 201</w:t>
      </w:r>
      <w:r w:rsidR="004257E1">
        <w:rPr>
          <w:sz w:val="26"/>
          <w:szCs w:val="26"/>
        </w:rPr>
        <w:t>5</w:t>
      </w:r>
      <w:r w:rsidR="00D24615">
        <w:rPr>
          <w:sz w:val="26"/>
          <w:szCs w:val="26"/>
        </w:rPr>
        <w:t xml:space="preserve"> </w:t>
      </w:r>
      <w:r w:rsidRPr="00F564E4">
        <w:rPr>
          <w:sz w:val="26"/>
          <w:szCs w:val="26"/>
        </w:rPr>
        <w:t>г.</w:t>
      </w:r>
    </w:p>
    <w:p w:rsidR="0032194A" w:rsidRDefault="0032194A" w:rsidP="00F564E4">
      <w:pPr>
        <w:jc w:val="center"/>
        <w:rPr>
          <w:sz w:val="26"/>
          <w:szCs w:val="26"/>
        </w:rPr>
      </w:pPr>
    </w:p>
    <w:p w:rsidR="0032194A" w:rsidRDefault="0032194A" w:rsidP="0032194A">
      <w:pPr>
        <w:rPr>
          <w:sz w:val="26"/>
          <w:szCs w:val="26"/>
        </w:rPr>
      </w:pPr>
      <w:r>
        <w:rPr>
          <w:sz w:val="26"/>
          <w:szCs w:val="26"/>
        </w:rPr>
        <w:t xml:space="preserve">Зарегистрировано </w:t>
      </w:r>
    </w:p>
    <w:p w:rsidR="0032194A" w:rsidRDefault="0032194A" w:rsidP="0032194A">
      <w:pPr>
        <w:rPr>
          <w:sz w:val="26"/>
          <w:szCs w:val="26"/>
        </w:rPr>
      </w:pPr>
      <w:r>
        <w:rPr>
          <w:sz w:val="26"/>
          <w:szCs w:val="26"/>
        </w:rPr>
        <w:t>Департаментом по труду и занятости населения</w:t>
      </w:r>
    </w:p>
    <w:p w:rsidR="0032194A" w:rsidRDefault="0032194A" w:rsidP="0032194A">
      <w:pPr>
        <w:rPr>
          <w:sz w:val="26"/>
          <w:szCs w:val="26"/>
        </w:rPr>
      </w:pPr>
      <w:r>
        <w:rPr>
          <w:sz w:val="26"/>
          <w:szCs w:val="26"/>
        </w:rPr>
        <w:t>администрации Владимирской области</w:t>
      </w:r>
    </w:p>
    <w:p w:rsidR="0032194A" w:rsidRPr="0032194A" w:rsidRDefault="0032194A" w:rsidP="0032194A">
      <w:pPr>
        <w:rPr>
          <w:b/>
          <w:sz w:val="26"/>
          <w:szCs w:val="26"/>
        </w:rPr>
      </w:pPr>
      <w:r w:rsidRPr="0032194A">
        <w:rPr>
          <w:b/>
          <w:sz w:val="26"/>
          <w:szCs w:val="26"/>
        </w:rPr>
        <w:t>16 марта 2015 года № 229.</w:t>
      </w:r>
    </w:p>
    <w:p w:rsidR="0040036B" w:rsidRDefault="0040036B" w:rsidP="00F564E4">
      <w:pPr>
        <w:rPr>
          <w:sz w:val="26"/>
          <w:szCs w:val="26"/>
        </w:rPr>
      </w:pPr>
    </w:p>
    <w:p w:rsidR="0040036B" w:rsidRPr="00972F5D" w:rsidRDefault="0040036B" w:rsidP="00972F5D">
      <w:pPr>
        <w:ind w:firstLine="709"/>
        <w:jc w:val="both"/>
        <w:rPr>
          <w:sz w:val="24"/>
          <w:szCs w:val="24"/>
        </w:rPr>
      </w:pPr>
      <w:r w:rsidRPr="00972F5D">
        <w:rPr>
          <w:sz w:val="24"/>
          <w:szCs w:val="24"/>
        </w:rPr>
        <w:t>Полномочный представитель муниципальных образовательных учреждений-работодателей - Управление образования администрации г. Владимира, именуемое в дальнейшем «Управление образования»,</w:t>
      </w:r>
    </w:p>
    <w:p w:rsidR="0040036B" w:rsidRPr="00972F5D" w:rsidRDefault="0040036B" w:rsidP="00972F5D">
      <w:pPr>
        <w:ind w:firstLine="709"/>
        <w:jc w:val="both"/>
        <w:rPr>
          <w:sz w:val="24"/>
          <w:szCs w:val="24"/>
        </w:rPr>
      </w:pPr>
      <w:r w:rsidRPr="00972F5D">
        <w:rPr>
          <w:sz w:val="24"/>
          <w:szCs w:val="24"/>
        </w:rPr>
        <w:t xml:space="preserve">в лице начальника управления </w:t>
      </w:r>
      <w:r w:rsidRPr="00972F5D">
        <w:rPr>
          <w:b/>
          <w:i/>
          <w:iCs/>
          <w:sz w:val="24"/>
          <w:szCs w:val="24"/>
        </w:rPr>
        <w:t>Ковальковой Татьяны Юрьевны</w:t>
      </w:r>
      <w:r w:rsidRPr="00972F5D">
        <w:rPr>
          <w:b/>
          <w:sz w:val="24"/>
          <w:szCs w:val="24"/>
        </w:rPr>
        <w:t xml:space="preserve">, </w:t>
      </w:r>
      <w:r w:rsidRPr="00972F5D">
        <w:rPr>
          <w:sz w:val="24"/>
          <w:szCs w:val="24"/>
        </w:rPr>
        <w:t xml:space="preserve">действующей на основании Положения, и </w:t>
      </w:r>
    </w:p>
    <w:p w:rsidR="0040036B" w:rsidRPr="00972F5D" w:rsidRDefault="0040036B" w:rsidP="00972F5D">
      <w:pPr>
        <w:ind w:firstLine="709"/>
        <w:jc w:val="both"/>
        <w:rPr>
          <w:sz w:val="24"/>
          <w:szCs w:val="24"/>
        </w:rPr>
      </w:pPr>
      <w:r w:rsidRPr="00972F5D">
        <w:rPr>
          <w:sz w:val="24"/>
          <w:szCs w:val="24"/>
        </w:rPr>
        <w:t>полномочный представитель работников учреждений системы образования городского округа Владимир - Владимирская городская организация профессионального союза работников народного образования и науки Российской Федерации, именуемая в дальнейшем «Горком профсоюза»,</w:t>
      </w:r>
    </w:p>
    <w:p w:rsidR="0040036B" w:rsidRPr="00972F5D" w:rsidRDefault="0040036B" w:rsidP="00972F5D">
      <w:pPr>
        <w:ind w:firstLine="709"/>
        <w:jc w:val="both"/>
        <w:rPr>
          <w:sz w:val="24"/>
          <w:szCs w:val="24"/>
        </w:rPr>
      </w:pPr>
      <w:r w:rsidRPr="00972F5D">
        <w:rPr>
          <w:sz w:val="24"/>
          <w:szCs w:val="24"/>
        </w:rPr>
        <w:t xml:space="preserve">в лице председателя </w:t>
      </w:r>
      <w:r w:rsidRPr="00972F5D">
        <w:rPr>
          <w:b/>
          <w:i/>
          <w:iCs/>
          <w:sz w:val="24"/>
          <w:szCs w:val="24"/>
        </w:rPr>
        <w:t>Волосовой Надежды Александровны</w:t>
      </w:r>
      <w:r w:rsidRPr="00972F5D">
        <w:rPr>
          <w:b/>
          <w:sz w:val="24"/>
          <w:szCs w:val="24"/>
        </w:rPr>
        <w:t xml:space="preserve">, </w:t>
      </w:r>
      <w:r w:rsidRPr="00972F5D">
        <w:rPr>
          <w:sz w:val="24"/>
          <w:szCs w:val="24"/>
        </w:rPr>
        <w:t>действующей на основании Устава,</w:t>
      </w:r>
    </w:p>
    <w:p w:rsidR="0040036B" w:rsidRPr="00972F5D" w:rsidRDefault="0040036B" w:rsidP="00972F5D">
      <w:pPr>
        <w:shd w:val="clear" w:color="auto" w:fill="FFFFFF"/>
        <w:tabs>
          <w:tab w:val="num" w:pos="-572"/>
          <w:tab w:val="left" w:pos="1134"/>
        </w:tabs>
        <w:ind w:firstLine="709"/>
        <w:jc w:val="both"/>
        <w:rPr>
          <w:sz w:val="24"/>
          <w:szCs w:val="24"/>
        </w:rPr>
      </w:pPr>
      <w:r w:rsidRPr="00972F5D">
        <w:rPr>
          <w:sz w:val="24"/>
          <w:szCs w:val="24"/>
        </w:rPr>
        <w:t>именуемые также «стороны</w:t>
      </w:r>
      <w:r w:rsidRPr="0031413E">
        <w:rPr>
          <w:sz w:val="24"/>
          <w:szCs w:val="24"/>
        </w:rPr>
        <w:t xml:space="preserve">», </w:t>
      </w:r>
      <w:r w:rsidRPr="0031413E">
        <w:rPr>
          <w:bCs/>
          <w:sz w:val="24"/>
          <w:szCs w:val="24"/>
        </w:rPr>
        <w:t xml:space="preserve">с целью принятия согласованных мер по защите трудовых, профессиональных, социально-экономических прав и интересов работников образовательных организаций, расположенных на территории </w:t>
      </w:r>
      <w:r w:rsidRPr="0031413E">
        <w:rPr>
          <w:sz w:val="24"/>
          <w:szCs w:val="24"/>
        </w:rPr>
        <w:t>муниципального образования городской округ Владимир</w:t>
      </w:r>
      <w:r w:rsidRPr="00972F5D">
        <w:rPr>
          <w:sz w:val="24"/>
          <w:szCs w:val="24"/>
        </w:rPr>
        <w:t xml:space="preserve"> заключили настоящее соглашение о нижеследующем:</w:t>
      </w:r>
    </w:p>
    <w:p w:rsidR="0040036B" w:rsidRPr="00F564E4" w:rsidRDefault="0040036B" w:rsidP="00F564E4">
      <w:pPr>
        <w:ind w:firstLine="680"/>
        <w:jc w:val="both"/>
        <w:rPr>
          <w:sz w:val="26"/>
          <w:szCs w:val="26"/>
        </w:rPr>
      </w:pPr>
    </w:p>
    <w:p w:rsidR="0040036B" w:rsidRPr="00972F5D" w:rsidRDefault="0040036B" w:rsidP="00972F5D">
      <w:pPr>
        <w:numPr>
          <w:ilvl w:val="0"/>
          <w:numId w:val="14"/>
        </w:numPr>
        <w:jc w:val="center"/>
        <w:rPr>
          <w:b/>
          <w:sz w:val="24"/>
          <w:szCs w:val="24"/>
        </w:rPr>
      </w:pPr>
      <w:r w:rsidRPr="00972F5D">
        <w:rPr>
          <w:b/>
          <w:sz w:val="24"/>
          <w:szCs w:val="24"/>
        </w:rPr>
        <w:t>Предмет соглашения</w:t>
      </w:r>
    </w:p>
    <w:p w:rsidR="0040036B" w:rsidRPr="00972F5D" w:rsidRDefault="0040036B" w:rsidP="00972F5D">
      <w:pPr>
        <w:ind w:firstLine="709"/>
        <w:jc w:val="both"/>
        <w:rPr>
          <w:sz w:val="24"/>
          <w:szCs w:val="24"/>
        </w:rPr>
      </w:pPr>
    </w:p>
    <w:p w:rsidR="0040036B" w:rsidRPr="00972F5D" w:rsidRDefault="0040036B" w:rsidP="00972F5D">
      <w:pPr>
        <w:ind w:firstLine="709"/>
        <w:jc w:val="both"/>
        <w:rPr>
          <w:sz w:val="24"/>
          <w:szCs w:val="24"/>
        </w:rPr>
      </w:pPr>
      <w:r w:rsidRPr="00972F5D">
        <w:rPr>
          <w:sz w:val="24"/>
          <w:szCs w:val="24"/>
        </w:rPr>
        <w:t>1.1. Предметом настоящего соглашения является регулирование социально-трудовых отношений и установление общих принципов регулирования связанных с ними экономических отношений в сфере образования на территории муниципального образования городской округ Владимир.</w:t>
      </w:r>
    </w:p>
    <w:p w:rsidR="0040036B" w:rsidRPr="00972F5D" w:rsidRDefault="0040036B" w:rsidP="00972F5D">
      <w:pPr>
        <w:ind w:firstLine="709"/>
        <w:jc w:val="both"/>
        <w:rPr>
          <w:sz w:val="24"/>
          <w:szCs w:val="24"/>
        </w:rPr>
      </w:pPr>
      <w:r w:rsidRPr="00972F5D">
        <w:rPr>
          <w:sz w:val="24"/>
          <w:szCs w:val="24"/>
        </w:rPr>
        <w:t>1.2. Настоящее соглашение является безвозмездным. Его действие распространяется на коллективы казенных, бюджетных и автономных образовательных учреждений город</w:t>
      </w:r>
      <w:r w:rsidR="004B6749">
        <w:rPr>
          <w:sz w:val="24"/>
          <w:szCs w:val="24"/>
        </w:rPr>
        <w:t xml:space="preserve">ского округа </w:t>
      </w:r>
      <w:r w:rsidRPr="00972F5D">
        <w:rPr>
          <w:sz w:val="24"/>
          <w:szCs w:val="24"/>
        </w:rPr>
        <w:t>Владимир (далее — образовательные учреждения, ОУ), в которых созданы первичные организации профсоюза работников народного образования и науки (далее — первичные профсоюзные организации и Профсоюз).</w:t>
      </w:r>
    </w:p>
    <w:p w:rsidR="00AF39E9" w:rsidRDefault="00972F5D" w:rsidP="00AF39E9">
      <w:pPr>
        <w:ind w:firstLine="709"/>
        <w:jc w:val="both"/>
        <w:rPr>
          <w:sz w:val="24"/>
          <w:szCs w:val="24"/>
        </w:rPr>
      </w:pPr>
      <w:r>
        <w:rPr>
          <w:sz w:val="24"/>
          <w:szCs w:val="24"/>
        </w:rPr>
        <w:t xml:space="preserve">1.3. </w:t>
      </w:r>
      <w:r w:rsidR="00AF39E9" w:rsidRPr="00972F5D">
        <w:rPr>
          <w:sz w:val="24"/>
          <w:szCs w:val="24"/>
        </w:rPr>
        <w:t>Соглашение открыто для присоединения к нему всех работодателей (</w:t>
      </w:r>
      <w:r w:rsidR="00AF39E9">
        <w:rPr>
          <w:sz w:val="24"/>
          <w:szCs w:val="24"/>
        </w:rPr>
        <w:t>ОУ</w:t>
      </w:r>
      <w:r w:rsidR="00AF39E9" w:rsidRPr="00972F5D">
        <w:rPr>
          <w:sz w:val="24"/>
          <w:szCs w:val="24"/>
        </w:rPr>
        <w:t>), где создаются первичные профсоюзные организации, входящие в структуру городской организации профсоюза работников народного образования и науки РФ.</w:t>
      </w:r>
    </w:p>
    <w:p w:rsidR="0040036B" w:rsidRPr="00972F5D" w:rsidRDefault="0040036B" w:rsidP="00972F5D">
      <w:pPr>
        <w:ind w:firstLine="709"/>
        <w:jc w:val="both"/>
        <w:rPr>
          <w:sz w:val="24"/>
          <w:szCs w:val="24"/>
        </w:rPr>
      </w:pPr>
    </w:p>
    <w:p w:rsidR="0040036B" w:rsidRPr="00972F5D" w:rsidRDefault="0040036B" w:rsidP="00972F5D">
      <w:pPr>
        <w:numPr>
          <w:ilvl w:val="0"/>
          <w:numId w:val="14"/>
        </w:numPr>
        <w:jc w:val="center"/>
        <w:rPr>
          <w:b/>
          <w:sz w:val="24"/>
          <w:szCs w:val="24"/>
        </w:rPr>
      </w:pPr>
      <w:r w:rsidRPr="00972F5D">
        <w:rPr>
          <w:b/>
          <w:sz w:val="24"/>
          <w:szCs w:val="24"/>
        </w:rPr>
        <w:t>Общие положения</w:t>
      </w:r>
    </w:p>
    <w:p w:rsidR="0040036B" w:rsidRPr="00972F5D" w:rsidRDefault="0040036B" w:rsidP="00972F5D">
      <w:pPr>
        <w:ind w:firstLine="709"/>
        <w:jc w:val="both"/>
        <w:rPr>
          <w:sz w:val="24"/>
          <w:szCs w:val="24"/>
        </w:rPr>
      </w:pPr>
    </w:p>
    <w:p w:rsidR="0040036B" w:rsidRPr="0031413E" w:rsidRDefault="00972F5D" w:rsidP="00972F5D">
      <w:pPr>
        <w:ind w:firstLine="709"/>
        <w:jc w:val="both"/>
        <w:rPr>
          <w:sz w:val="24"/>
          <w:szCs w:val="24"/>
        </w:rPr>
      </w:pPr>
      <w:r>
        <w:rPr>
          <w:sz w:val="24"/>
          <w:szCs w:val="24"/>
        </w:rPr>
        <w:t xml:space="preserve">2.1. </w:t>
      </w:r>
      <w:r w:rsidR="0040036B" w:rsidRPr="00972F5D">
        <w:rPr>
          <w:sz w:val="24"/>
          <w:szCs w:val="24"/>
        </w:rPr>
        <w:t xml:space="preserve">Настоящее Соглашение заключено в соответствии с Конституцией Российской Федерации, Трудовым Кодексом Российской </w:t>
      </w:r>
      <w:r w:rsidR="0040036B" w:rsidRPr="0031413E">
        <w:rPr>
          <w:sz w:val="24"/>
          <w:szCs w:val="24"/>
        </w:rPr>
        <w:t xml:space="preserve">Федерации, Федеральным Законом от 12.01.1996 № 10-ФЗ «О профессиональных союзах, их правах и гарантиях деятельности», Федеральным </w:t>
      </w:r>
      <w:r w:rsidR="0040036B" w:rsidRPr="0031413E">
        <w:rPr>
          <w:sz w:val="24"/>
          <w:szCs w:val="24"/>
        </w:rPr>
        <w:lastRenderedPageBreak/>
        <w:t>законом Российской Федерации от 29 декабря 2012 г. № 273-ФЗ «Об образовании в Российской Федерации»; Законом Владимирской области от 12 августа 2013 г. № 86-ОЗ «Об образовании во Владимирской области и признании утратившими силу отдельных законов Владимирской области в сфере образования»; и другими нормативными актами.</w:t>
      </w:r>
    </w:p>
    <w:p w:rsidR="0040036B" w:rsidRPr="00972F5D" w:rsidRDefault="00E958D8" w:rsidP="00972F5D">
      <w:pPr>
        <w:ind w:firstLine="709"/>
        <w:jc w:val="both"/>
        <w:rPr>
          <w:sz w:val="24"/>
          <w:szCs w:val="24"/>
        </w:rPr>
      </w:pPr>
      <w:r>
        <w:rPr>
          <w:sz w:val="24"/>
          <w:szCs w:val="24"/>
        </w:rPr>
        <w:t xml:space="preserve">2.2. </w:t>
      </w:r>
      <w:r w:rsidR="0040036B" w:rsidRPr="00972F5D">
        <w:rPr>
          <w:sz w:val="24"/>
          <w:szCs w:val="24"/>
        </w:rPr>
        <w:t>Сторонами Соглашения являются:</w:t>
      </w:r>
    </w:p>
    <w:p w:rsidR="0040036B" w:rsidRPr="0031413E" w:rsidRDefault="0040036B" w:rsidP="00E958D8">
      <w:pPr>
        <w:numPr>
          <w:ilvl w:val="0"/>
          <w:numId w:val="15"/>
        </w:numPr>
        <w:jc w:val="both"/>
        <w:rPr>
          <w:sz w:val="24"/>
          <w:szCs w:val="24"/>
        </w:rPr>
      </w:pPr>
      <w:r w:rsidRPr="0031413E">
        <w:rPr>
          <w:sz w:val="24"/>
          <w:szCs w:val="24"/>
        </w:rPr>
        <w:t xml:space="preserve">работники образовательных организаций, являющиеся членами профсоюза (далее - работники), в лице их представителя – городского комитета Владимирской городской организации Профсоюза работников народного образования и науки РФ; </w:t>
      </w:r>
    </w:p>
    <w:p w:rsidR="0040036B" w:rsidRPr="0031413E" w:rsidRDefault="0040036B" w:rsidP="00E958D8">
      <w:pPr>
        <w:numPr>
          <w:ilvl w:val="0"/>
          <w:numId w:val="15"/>
        </w:numPr>
        <w:jc w:val="both"/>
        <w:rPr>
          <w:sz w:val="24"/>
          <w:szCs w:val="24"/>
        </w:rPr>
      </w:pPr>
      <w:r w:rsidRPr="0031413E">
        <w:rPr>
          <w:sz w:val="24"/>
          <w:szCs w:val="24"/>
        </w:rPr>
        <w:t>Управление образования администрации г. Владимира – как орган, осуществляющий государственное управление в сфере образования города, а также от имени муниципальных органов, осуществляющих управление в сфере образования.</w:t>
      </w:r>
    </w:p>
    <w:p w:rsidR="0040036B" w:rsidRPr="0031413E" w:rsidRDefault="00E958D8" w:rsidP="00972F5D">
      <w:pPr>
        <w:ind w:firstLine="709"/>
        <w:jc w:val="both"/>
        <w:rPr>
          <w:sz w:val="24"/>
          <w:szCs w:val="24"/>
        </w:rPr>
      </w:pPr>
      <w:r w:rsidRPr="0031413E">
        <w:rPr>
          <w:sz w:val="24"/>
          <w:szCs w:val="24"/>
        </w:rPr>
        <w:t xml:space="preserve">2.3. </w:t>
      </w:r>
      <w:r w:rsidR="0040036B" w:rsidRPr="0031413E">
        <w:rPr>
          <w:sz w:val="24"/>
          <w:szCs w:val="24"/>
        </w:rPr>
        <w:t>Настоящее Соглашение вступает в силу с момента его подписания и действует до заключения следующего соглашения, но не более трех лет с момента подписания данного Соглашения.</w:t>
      </w:r>
    </w:p>
    <w:p w:rsidR="0040036B" w:rsidRPr="0031413E" w:rsidRDefault="00E958D8" w:rsidP="00972F5D">
      <w:pPr>
        <w:ind w:firstLine="709"/>
        <w:jc w:val="both"/>
        <w:rPr>
          <w:sz w:val="24"/>
          <w:szCs w:val="24"/>
        </w:rPr>
      </w:pPr>
      <w:r w:rsidRPr="0031413E">
        <w:rPr>
          <w:sz w:val="24"/>
          <w:szCs w:val="24"/>
        </w:rPr>
        <w:t xml:space="preserve">2.4. </w:t>
      </w:r>
      <w:r w:rsidR="0040036B" w:rsidRPr="0031413E">
        <w:rPr>
          <w:sz w:val="24"/>
          <w:szCs w:val="24"/>
        </w:rPr>
        <w:t xml:space="preserve">В течение срока действия Соглашения стороны вправе вносить дополнения и изменения в него на основе взаимной договоренности. При внесении дополнений и изменений в настоящее Соглашение, заинтересованная сторона вносит соответствующее предложение о начале ведения переговоров в соответствии с действующим законодательством. Принятые сторонами изменения и дополнения к соглашению оформляются протоколом и дополнительным соглашением, которые доводятся до сведения муниципальных органов, осуществляющих управление в сфере образования, работодателей и работников организаций и являются неотъемлемой частью настоящего Соглашения. </w:t>
      </w:r>
    </w:p>
    <w:p w:rsidR="0040036B" w:rsidRPr="0031413E" w:rsidRDefault="00E958D8" w:rsidP="00972F5D">
      <w:pPr>
        <w:ind w:firstLine="709"/>
        <w:jc w:val="both"/>
        <w:rPr>
          <w:sz w:val="24"/>
          <w:szCs w:val="24"/>
        </w:rPr>
      </w:pPr>
      <w:r w:rsidRPr="0031413E">
        <w:rPr>
          <w:sz w:val="24"/>
          <w:szCs w:val="24"/>
        </w:rPr>
        <w:t xml:space="preserve">2.5. </w:t>
      </w:r>
      <w:r w:rsidR="0040036B" w:rsidRPr="0031413E">
        <w:rPr>
          <w:sz w:val="24"/>
          <w:szCs w:val="24"/>
        </w:rPr>
        <w:t>Ни одна из сторон не может в течение установленного срока действия Соглашения прекратить в одностороннем порядке выполнение принятых на себя обязательств.</w:t>
      </w:r>
    </w:p>
    <w:p w:rsidR="0040036B" w:rsidRPr="0031413E" w:rsidRDefault="00E958D8" w:rsidP="00972F5D">
      <w:pPr>
        <w:ind w:firstLine="709"/>
        <w:jc w:val="both"/>
        <w:rPr>
          <w:sz w:val="24"/>
          <w:szCs w:val="24"/>
        </w:rPr>
      </w:pPr>
      <w:r w:rsidRPr="0031413E">
        <w:rPr>
          <w:sz w:val="24"/>
          <w:szCs w:val="24"/>
        </w:rPr>
        <w:t>2.6</w:t>
      </w:r>
      <w:r w:rsidR="0040036B" w:rsidRPr="0031413E">
        <w:rPr>
          <w:sz w:val="24"/>
          <w:szCs w:val="24"/>
        </w:rPr>
        <w:t>.</w:t>
      </w:r>
      <w:r w:rsidRPr="0031413E">
        <w:rPr>
          <w:sz w:val="24"/>
          <w:szCs w:val="24"/>
        </w:rPr>
        <w:t xml:space="preserve"> </w:t>
      </w:r>
      <w:r w:rsidR="0040036B" w:rsidRPr="0031413E">
        <w:rPr>
          <w:sz w:val="24"/>
          <w:szCs w:val="24"/>
        </w:rPr>
        <w:t>В случае реорганизации сторон Соглашения, их права и обязанности по настоящему Соглашению переходят к их правопреемникам на срок действия настоящего Соглашения.</w:t>
      </w:r>
    </w:p>
    <w:p w:rsidR="0040036B" w:rsidRPr="0031413E" w:rsidRDefault="00E958D8" w:rsidP="00972F5D">
      <w:pPr>
        <w:ind w:firstLine="709"/>
        <w:jc w:val="both"/>
        <w:rPr>
          <w:sz w:val="24"/>
          <w:szCs w:val="24"/>
        </w:rPr>
      </w:pPr>
      <w:r w:rsidRPr="0031413E">
        <w:rPr>
          <w:sz w:val="24"/>
          <w:szCs w:val="24"/>
        </w:rPr>
        <w:t xml:space="preserve">2.7. </w:t>
      </w:r>
      <w:r w:rsidR="0040036B" w:rsidRPr="0031413E">
        <w:rPr>
          <w:sz w:val="24"/>
          <w:szCs w:val="24"/>
        </w:rPr>
        <w:t xml:space="preserve">Соглашение обязательно к применению при заключении коллективных договоров в муниципальных образовательных организациях, подведомственных управлению образования, трудовых договоров с работниками этих организаций и при разрешении индивидуальных и коллективных трудовых споров. Выполнение обязательств, взятых управлением образования в виде рекомендаций руководителям образовательных организаций контролируются Сторонами настоящего соглашения наряду с прямыми обязательствами. </w:t>
      </w:r>
    </w:p>
    <w:p w:rsidR="0040036B" w:rsidRPr="00972F5D" w:rsidRDefault="00E958D8" w:rsidP="00972F5D">
      <w:pPr>
        <w:ind w:firstLine="709"/>
        <w:jc w:val="both"/>
        <w:rPr>
          <w:sz w:val="24"/>
          <w:szCs w:val="24"/>
        </w:rPr>
      </w:pPr>
      <w:r>
        <w:rPr>
          <w:sz w:val="24"/>
          <w:szCs w:val="24"/>
        </w:rPr>
        <w:t xml:space="preserve">2.8. </w:t>
      </w:r>
      <w:r w:rsidR="0040036B" w:rsidRPr="00972F5D">
        <w:rPr>
          <w:sz w:val="24"/>
          <w:szCs w:val="24"/>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первичной профсоюзной организацией, Профсоюзом. Работники ОУ, не являющиеся членами профсоюза и не передавшие полномочия профсоюзной организации, регулируют свои отношения самостоятельно в индивидуальном порядке.</w:t>
      </w:r>
    </w:p>
    <w:p w:rsidR="0040036B" w:rsidRPr="00972F5D" w:rsidRDefault="00E958D8" w:rsidP="00972F5D">
      <w:pPr>
        <w:ind w:firstLine="709"/>
        <w:jc w:val="both"/>
        <w:rPr>
          <w:sz w:val="24"/>
          <w:szCs w:val="24"/>
        </w:rPr>
      </w:pPr>
      <w:r>
        <w:rPr>
          <w:sz w:val="24"/>
          <w:szCs w:val="24"/>
        </w:rPr>
        <w:t xml:space="preserve">2.9. </w:t>
      </w:r>
      <w:r w:rsidR="0040036B" w:rsidRPr="00972F5D">
        <w:rPr>
          <w:sz w:val="24"/>
          <w:szCs w:val="24"/>
        </w:rPr>
        <w:t>Условия, на которых профсоюз берет на себя обязанности по защите социально-экономических прав работников, не являющихся членами профсоюза (за исключением обязательств, реализация которых обеспечивается за счет средств корпоративных фондов членов профсоюза), оговариваются в коллективном договоре.</w:t>
      </w:r>
    </w:p>
    <w:p w:rsidR="0040036B" w:rsidRPr="00972F5D" w:rsidRDefault="0040036B" w:rsidP="00972F5D">
      <w:pPr>
        <w:ind w:firstLine="709"/>
        <w:jc w:val="both"/>
        <w:rPr>
          <w:sz w:val="24"/>
          <w:szCs w:val="24"/>
        </w:rPr>
      </w:pPr>
      <w:r w:rsidRPr="00972F5D">
        <w:rPr>
          <w:sz w:val="24"/>
          <w:szCs w:val="24"/>
        </w:rPr>
        <w:t>2.</w:t>
      </w:r>
      <w:r w:rsidR="00E958D8">
        <w:rPr>
          <w:sz w:val="24"/>
          <w:szCs w:val="24"/>
        </w:rPr>
        <w:t xml:space="preserve">10. </w:t>
      </w:r>
      <w:r w:rsidRPr="00972F5D">
        <w:rPr>
          <w:sz w:val="24"/>
          <w:szCs w:val="24"/>
        </w:rPr>
        <w:t xml:space="preserve">Настоящее Соглашение: </w:t>
      </w:r>
    </w:p>
    <w:p w:rsidR="0040036B" w:rsidRPr="00972F5D" w:rsidRDefault="0040036B" w:rsidP="00E958D8">
      <w:pPr>
        <w:numPr>
          <w:ilvl w:val="0"/>
          <w:numId w:val="16"/>
        </w:numPr>
        <w:jc w:val="both"/>
        <w:rPr>
          <w:sz w:val="24"/>
          <w:szCs w:val="24"/>
        </w:rPr>
      </w:pPr>
      <w:r w:rsidRPr="00972F5D">
        <w:rPr>
          <w:sz w:val="24"/>
          <w:szCs w:val="24"/>
        </w:rPr>
        <w:t xml:space="preserve">регулирует социально-трудовые отношения и устанавливает общие принципы регулирования связанных с ними экономических отношений в сфере образования, в том числе определяет общие условия оплаты труда, гарантии, </w:t>
      </w:r>
      <w:r w:rsidRPr="00972F5D">
        <w:rPr>
          <w:sz w:val="24"/>
          <w:szCs w:val="24"/>
        </w:rPr>
        <w:lastRenderedPageBreak/>
        <w:t>компенсации и льготы работникам ОУ, определяет согласованные позиции сторон по обеспечению стабильной и эффективной деятельности ОУ;</w:t>
      </w:r>
    </w:p>
    <w:p w:rsidR="0040036B" w:rsidRPr="00972F5D" w:rsidRDefault="0040036B" w:rsidP="00E958D8">
      <w:pPr>
        <w:numPr>
          <w:ilvl w:val="0"/>
          <w:numId w:val="16"/>
        </w:numPr>
        <w:jc w:val="both"/>
        <w:rPr>
          <w:sz w:val="24"/>
          <w:szCs w:val="24"/>
        </w:rPr>
      </w:pPr>
      <w:r w:rsidRPr="00972F5D">
        <w:rPr>
          <w:sz w:val="24"/>
          <w:szCs w:val="24"/>
        </w:rPr>
        <w:t>обязательно к применению при заключении коллективных договоров в ОУ;</w:t>
      </w:r>
    </w:p>
    <w:p w:rsidR="0040036B" w:rsidRPr="00972F5D" w:rsidRDefault="0040036B" w:rsidP="00E958D8">
      <w:pPr>
        <w:numPr>
          <w:ilvl w:val="1"/>
          <w:numId w:val="14"/>
        </w:numPr>
        <w:jc w:val="both"/>
        <w:rPr>
          <w:sz w:val="24"/>
          <w:szCs w:val="24"/>
        </w:rPr>
      </w:pPr>
      <w:r w:rsidRPr="00972F5D">
        <w:rPr>
          <w:sz w:val="24"/>
          <w:szCs w:val="24"/>
        </w:rPr>
        <w:t>Стороны договорились, что:</w:t>
      </w:r>
    </w:p>
    <w:p w:rsidR="0040036B" w:rsidRPr="00972F5D" w:rsidRDefault="00E958D8" w:rsidP="00E958D8">
      <w:pPr>
        <w:numPr>
          <w:ilvl w:val="2"/>
          <w:numId w:val="14"/>
        </w:numPr>
        <w:jc w:val="both"/>
        <w:rPr>
          <w:sz w:val="24"/>
          <w:szCs w:val="24"/>
        </w:rPr>
      </w:pPr>
      <w:r>
        <w:rPr>
          <w:sz w:val="24"/>
          <w:szCs w:val="24"/>
        </w:rPr>
        <w:t>В</w:t>
      </w:r>
      <w:r w:rsidR="0040036B" w:rsidRPr="00972F5D">
        <w:rPr>
          <w:sz w:val="24"/>
          <w:szCs w:val="24"/>
        </w:rPr>
        <w:t xml:space="preserve"> ОУ регулирование трудовых профессиональных и социально-экономических отношений между работниками и работодателями, как правило, осуществляется путем заключения коллективного договора;</w:t>
      </w:r>
    </w:p>
    <w:p w:rsidR="0040036B" w:rsidRPr="0031413E" w:rsidRDefault="0040036B" w:rsidP="00E958D8">
      <w:pPr>
        <w:numPr>
          <w:ilvl w:val="2"/>
          <w:numId w:val="14"/>
        </w:numPr>
        <w:jc w:val="both"/>
        <w:rPr>
          <w:sz w:val="24"/>
          <w:szCs w:val="24"/>
        </w:rPr>
      </w:pPr>
      <w:r w:rsidRPr="0031413E">
        <w:rPr>
          <w:sz w:val="24"/>
          <w:szCs w:val="24"/>
        </w:rPr>
        <w:t>Горком профсоюза работников народного образования, его первичные организации и их соответствующие выборные органы выступают в соответствии с Уставом Профсоюза в качестве единственных полномочных представителей работников организаций системы образования города при разработке и заключении коллективных договоров и соглашений, а также при ведении переговоров по решению трудовых, профессиональных и социально-экономических проблем (касающихся оплаты труда, найма, увольнения, в том числе при сокращении штатов и численности работающих и др.) и предоставлению социальных гарантий.</w:t>
      </w:r>
    </w:p>
    <w:p w:rsidR="0040036B" w:rsidRPr="00972F5D" w:rsidRDefault="00E958D8" w:rsidP="00E958D8">
      <w:pPr>
        <w:numPr>
          <w:ilvl w:val="2"/>
          <w:numId w:val="14"/>
        </w:numPr>
        <w:jc w:val="both"/>
        <w:rPr>
          <w:sz w:val="24"/>
          <w:szCs w:val="24"/>
        </w:rPr>
      </w:pPr>
      <w:r>
        <w:rPr>
          <w:sz w:val="24"/>
          <w:szCs w:val="24"/>
        </w:rPr>
        <w:t>К</w:t>
      </w:r>
      <w:r w:rsidR="0040036B" w:rsidRPr="00972F5D">
        <w:rPr>
          <w:sz w:val="24"/>
          <w:szCs w:val="24"/>
        </w:rPr>
        <w:t>оллективные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законодательством Владимирской области, настоящим Соглашением;</w:t>
      </w:r>
    </w:p>
    <w:p w:rsidR="0040036B" w:rsidRPr="00972F5D" w:rsidRDefault="00E958D8" w:rsidP="00E958D8">
      <w:pPr>
        <w:numPr>
          <w:ilvl w:val="2"/>
          <w:numId w:val="14"/>
        </w:numPr>
        <w:jc w:val="both"/>
        <w:rPr>
          <w:sz w:val="24"/>
          <w:szCs w:val="24"/>
        </w:rPr>
      </w:pPr>
      <w:r>
        <w:rPr>
          <w:sz w:val="24"/>
          <w:szCs w:val="24"/>
        </w:rPr>
        <w:t>С</w:t>
      </w:r>
      <w:r w:rsidR="0040036B" w:rsidRPr="00972F5D">
        <w:rPr>
          <w:sz w:val="24"/>
          <w:szCs w:val="24"/>
        </w:rPr>
        <w:t xml:space="preserve"> учетом особенностей деятельности ОУ и их финансовых возможностей в коллективном договоре для работников могут быть установлены дополнительные по сравнению с действующим законодательством социальные льготы, гарантии и преимущества, более благоприятные условия труда;</w:t>
      </w:r>
    </w:p>
    <w:p w:rsidR="0040036B" w:rsidRPr="00972F5D" w:rsidRDefault="00E958D8" w:rsidP="00E958D8">
      <w:pPr>
        <w:numPr>
          <w:ilvl w:val="2"/>
          <w:numId w:val="14"/>
        </w:numPr>
        <w:jc w:val="both"/>
        <w:rPr>
          <w:sz w:val="24"/>
          <w:szCs w:val="24"/>
        </w:rPr>
      </w:pPr>
      <w:r>
        <w:rPr>
          <w:sz w:val="24"/>
          <w:szCs w:val="24"/>
        </w:rPr>
        <w:t>С</w:t>
      </w:r>
      <w:r w:rsidR="0040036B" w:rsidRPr="00972F5D">
        <w:rPr>
          <w:sz w:val="24"/>
          <w:szCs w:val="24"/>
        </w:rPr>
        <w:t>тороны признают юридическое значение, правовой характер Соглашения и обязуются его выполнять;</w:t>
      </w:r>
    </w:p>
    <w:p w:rsidR="0040036B" w:rsidRPr="00972F5D" w:rsidRDefault="00E958D8" w:rsidP="00E958D8">
      <w:pPr>
        <w:numPr>
          <w:ilvl w:val="2"/>
          <w:numId w:val="14"/>
        </w:numPr>
        <w:jc w:val="both"/>
        <w:rPr>
          <w:sz w:val="24"/>
          <w:szCs w:val="24"/>
        </w:rPr>
      </w:pPr>
      <w:r>
        <w:rPr>
          <w:sz w:val="24"/>
          <w:szCs w:val="24"/>
        </w:rPr>
        <w:t>К</w:t>
      </w:r>
      <w:r w:rsidR="0040036B" w:rsidRPr="00972F5D">
        <w:rPr>
          <w:sz w:val="24"/>
          <w:szCs w:val="24"/>
        </w:rPr>
        <w:t>онтроль исполнения Соглашения осуществляется сторонами в лице их уполномоченных представителей;</w:t>
      </w:r>
    </w:p>
    <w:p w:rsidR="0040036B" w:rsidRPr="00972F5D" w:rsidRDefault="00E958D8" w:rsidP="00E958D8">
      <w:pPr>
        <w:numPr>
          <w:ilvl w:val="2"/>
          <w:numId w:val="14"/>
        </w:numPr>
        <w:jc w:val="both"/>
        <w:rPr>
          <w:sz w:val="24"/>
          <w:szCs w:val="24"/>
        </w:rPr>
      </w:pPr>
      <w:r>
        <w:rPr>
          <w:sz w:val="24"/>
          <w:szCs w:val="24"/>
        </w:rPr>
        <w:t>С</w:t>
      </w:r>
      <w:r w:rsidR="0040036B" w:rsidRPr="00972F5D">
        <w:rPr>
          <w:sz w:val="24"/>
          <w:szCs w:val="24"/>
        </w:rPr>
        <w:t>тороны доводят текст Соглашения до ОУ и их первичных профсоюзных организаций для его реализации;</w:t>
      </w:r>
    </w:p>
    <w:p w:rsidR="0040036B" w:rsidRPr="00972F5D" w:rsidRDefault="00E958D8" w:rsidP="00E958D8">
      <w:pPr>
        <w:numPr>
          <w:ilvl w:val="2"/>
          <w:numId w:val="14"/>
        </w:numPr>
        <w:jc w:val="both"/>
        <w:rPr>
          <w:sz w:val="24"/>
          <w:szCs w:val="24"/>
        </w:rPr>
      </w:pPr>
      <w:r>
        <w:rPr>
          <w:sz w:val="24"/>
          <w:szCs w:val="24"/>
        </w:rPr>
        <w:t>К</w:t>
      </w:r>
      <w:r w:rsidR="0040036B" w:rsidRPr="00972F5D">
        <w:rPr>
          <w:sz w:val="24"/>
          <w:szCs w:val="24"/>
        </w:rPr>
        <w:t>оллективные переговоры по разработке и заключению нового Соглашения должны быть начаты не позднее 01 октября 2017 года;</w:t>
      </w:r>
    </w:p>
    <w:p w:rsidR="0040036B" w:rsidRPr="00972F5D" w:rsidRDefault="00E958D8" w:rsidP="00E958D8">
      <w:pPr>
        <w:numPr>
          <w:ilvl w:val="2"/>
          <w:numId w:val="14"/>
        </w:numPr>
        <w:jc w:val="both"/>
        <w:rPr>
          <w:sz w:val="24"/>
          <w:szCs w:val="24"/>
        </w:rPr>
      </w:pPr>
      <w:r>
        <w:rPr>
          <w:sz w:val="24"/>
          <w:szCs w:val="24"/>
        </w:rPr>
        <w:t>В</w:t>
      </w:r>
      <w:r w:rsidR="0040036B" w:rsidRPr="00972F5D">
        <w:rPr>
          <w:sz w:val="24"/>
          <w:szCs w:val="24"/>
        </w:rPr>
        <w:t xml:space="preserve"> период действия настоящего Соглашения стороны содействуют соблюдению установленного законодательством порядка разрешения коллективных и индивидуальных трудовых споров, используют все возможности для устранения причин, которые могут повлечь возникновение конфликтов, ведущих к крайней мере их разрешения - забастовке;</w:t>
      </w:r>
    </w:p>
    <w:p w:rsidR="0040036B" w:rsidRPr="00972F5D" w:rsidRDefault="00E958D8" w:rsidP="00972F5D">
      <w:pPr>
        <w:ind w:firstLine="709"/>
        <w:jc w:val="both"/>
        <w:rPr>
          <w:sz w:val="24"/>
          <w:szCs w:val="24"/>
        </w:rPr>
      </w:pPr>
      <w:r>
        <w:rPr>
          <w:sz w:val="24"/>
          <w:szCs w:val="24"/>
        </w:rPr>
        <w:t xml:space="preserve">2.12. </w:t>
      </w:r>
      <w:r w:rsidR="0040036B" w:rsidRPr="00972F5D">
        <w:rPr>
          <w:sz w:val="24"/>
          <w:szCs w:val="24"/>
        </w:rPr>
        <w:t>Управление образования в установленном порядке направляет Соглашение на уведомительную регистрацию в соответствующий орган по труду.</w:t>
      </w:r>
    </w:p>
    <w:p w:rsidR="0040036B" w:rsidRPr="00972F5D" w:rsidRDefault="00E958D8" w:rsidP="00972F5D">
      <w:pPr>
        <w:ind w:firstLine="709"/>
        <w:jc w:val="both"/>
        <w:rPr>
          <w:sz w:val="24"/>
          <w:szCs w:val="24"/>
        </w:rPr>
      </w:pPr>
      <w:r>
        <w:rPr>
          <w:sz w:val="24"/>
          <w:szCs w:val="24"/>
        </w:rPr>
        <w:t>2.13. Н</w:t>
      </w:r>
      <w:r w:rsidR="0040036B" w:rsidRPr="00972F5D">
        <w:rPr>
          <w:sz w:val="24"/>
          <w:szCs w:val="24"/>
        </w:rPr>
        <w:t>астоящее соглашение составлено в трех экземплярах, один из которых хранится в Управлении образования, второй – в Горкоме профсоюза и, третий – в соответствующем органе по труду.</w:t>
      </w:r>
    </w:p>
    <w:p w:rsidR="0040036B" w:rsidRPr="00972F5D" w:rsidRDefault="0040036B" w:rsidP="00972F5D">
      <w:pPr>
        <w:ind w:firstLine="709"/>
        <w:jc w:val="both"/>
        <w:rPr>
          <w:sz w:val="24"/>
          <w:szCs w:val="24"/>
        </w:rPr>
      </w:pPr>
      <w:r w:rsidRPr="00972F5D">
        <w:rPr>
          <w:sz w:val="24"/>
          <w:szCs w:val="24"/>
        </w:rPr>
        <w:t>2.</w:t>
      </w:r>
      <w:r w:rsidR="00E958D8">
        <w:rPr>
          <w:sz w:val="24"/>
          <w:szCs w:val="24"/>
        </w:rPr>
        <w:t>1</w:t>
      </w:r>
      <w:r w:rsidRPr="00972F5D">
        <w:rPr>
          <w:sz w:val="24"/>
          <w:szCs w:val="24"/>
        </w:rPr>
        <w:t>4. Стороны признали необходимым при рассмотрении вопросов, связанных с содержанием данного Соглашения и его выполнением:</w:t>
      </w:r>
    </w:p>
    <w:p w:rsidR="0040036B" w:rsidRPr="00972F5D" w:rsidRDefault="0040036B" w:rsidP="00E958D8">
      <w:pPr>
        <w:numPr>
          <w:ilvl w:val="0"/>
          <w:numId w:val="17"/>
        </w:numPr>
        <w:jc w:val="both"/>
        <w:rPr>
          <w:sz w:val="24"/>
          <w:szCs w:val="24"/>
        </w:rPr>
      </w:pPr>
      <w:r w:rsidRPr="00972F5D">
        <w:rPr>
          <w:sz w:val="24"/>
          <w:szCs w:val="24"/>
        </w:rPr>
        <w:t>участие представителей сторон в заседаниях руководящих органов, коллегии Управления образования и президиума Горкома профсоюза;</w:t>
      </w:r>
    </w:p>
    <w:p w:rsidR="0040036B" w:rsidRPr="00972F5D" w:rsidRDefault="0040036B" w:rsidP="00E958D8">
      <w:pPr>
        <w:numPr>
          <w:ilvl w:val="0"/>
          <w:numId w:val="17"/>
        </w:numPr>
        <w:jc w:val="both"/>
        <w:rPr>
          <w:sz w:val="24"/>
          <w:szCs w:val="24"/>
        </w:rPr>
      </w:pPr>
      <w:r w:rsidRPr="00972F5D">
        <w:rPr>
          <w:sz w:val="24"/>
          <w:szCs w:val="24"/>
        </w:rPr>
        <w:t>предоставление друг другу информации, касающейся трудовых, профессиональных, социально-экономических прав и интересов работников ОУ;</w:t>
      </w:r>
    </w:p>
    <w:p w:rsidR="0040036B" w:rsidRPr="00972F5D" w:rsidRDefault="0040036B" w:rsidP="00E958D8">
      <w:pPr>
        <w:numPr>
          <w:ilvl w:val="0"/>
          <w:numId w:val="17"/>
        </w:numPr>
        <w:jc w:val="both"/>
        <w:rPr>
          <w:sz w:val="24"/>
          <w:szCs w:val="24"/>
        </w:rPr>
      </w:pPr>
      <w:r w:rsidRPr="00972F5D">
        <w:rPr>
          <w:sz w:val="24"/>
          <w:szCs w:val="24"/>
        </w:rPr>
        <w:t xml:space="preserve">проведение предварительных взаимных консультаций по проектам нормативных правовых актов, иных принимаемых решений (постановлений, </w:t>
      </w:r>
      <w:r w:rsidRPr="00972F5D">
        <w:rPr>
          <w:sz w:val="24"/>
          <w:szCs w:val="24"/>
        </w:rPr>
        <w:lastRenderedPageBreak/>
        <w:t>приказов, распоряжений и т.п.), затрагивающих социально-экономические, профессиональные и трудовые интересы работников.</w:t>
      </w:r>
    </w:p>
    <w:p w:rsidR="00E958D8" w:rsidRPr="0031413E" w:rsidRDefault="0040036B" w:rsidP="00972F5D">
      <w:pPr>
        <w:ind w:firstLine="709"/>
        <w:jc w:val="both"/>
        <w:rPr>
          <w:sz w:val="24"/>
          <w:szCs w:val="24"/>
        </w:rPr>
      </w:pPr>
      <w:r w:rsidRPr="00972F5D">
        <w:rPr>
          <w:sz w:val="24"/>
          <w:szCs w:val="24"/>
        </w:rPr>
        <w:t>2.</w:t>
      </w:r>
      <w:r w:rsidR="00E958D8">
        <w:rPr>
          <w:sz w:val="24"/>
          <w:szCs w:val="24"/>
        </w:rPr>
        <w:t>15</w:t>
      </w:r>
      <w:r w:rsidRPr="00972F5D">
        <w:rPr>
          <w:sz w:val="24"/>
          <w:szCs w:val="24"/>
        </w:rPr>
        <w:t xml:space="preserve">. </w:t>
      </w:r>
      <w:r w:rsidRPr="0031413E">
        <w:rPr>
          <w:sz w:val="24"/>
          <w:szCs w:val="24"/>
        </w:rPr>
        <w:t>Действие Соглашения распространяется на руководителей образовательных организаций (работодателей) и всех работников образовательных организаций, объединенных в первичные профсоюзные организации, входящие в структуру городской организации профсоюза работников народного образования и науки РФ за исключением обязательств, реализация которых обеспечивается за счет средств корпоративных фондов членов профсоюза.</w:t>
      </w:r>
    </w:p>
    <w:p w:rsidR="00E958D8" w:rsidRDefault="0040036B" w:rsidP="00972F5D">
      <w:pPr>
        <w:ind w:firstLine="709"/>
        <w:jc w:val="both"/>
        <w:rPr>
          <w:sz w:val="24"/>
          <w:szCs w:val="24"/>
        </w:rPr>
      </w:pPr>
      <w:r w:rsidRPr="00972F5D">
        <w:rPr>
          <w:sz w:val="24"/>
          <w:szCs w:val="24"/>
        </w:rPr>
        <w:t>2.</w:t>
      </w:r>
      <w:r w:rsidR="00E958D8">
        <w:rPr>
          <w:sz w:val="24"/>
          <w:szCs w:val="24"/>
        </w:rPr>
        <w:t>16</w:t>
      </w:r>
      <w:r w:rsidRPr="00972F5D">
        <w:rPr>
          <w:sz w:val="24"/>
          <w:szCs w:val="24"/>
        </w:rPr>
        <w:t>.</w:t>
      </w:r>
      <w:r w:rsidR="00E958D8">
        <w:rPr>
          <w:sz w:val="24"/>
          <w:szCs w:val="24"/>
        </w:rPr>
        <w:t xml:space="preserve"> </w:t>
      </w:r>
      <w:r w:rsidRPr="00972F5D">
        <w:rPr>
          <w:sz w:val="24"/>
          <w:szCs w:val="24"/>
        </w:rPr>
        <w:t>Действие Соглашения распространяется на работников, не объединенных в первичные профсоюзные организации, входящие в структуру городской организации профсоюза работников народного образования и науки РФ, на условиях, определенных решением горкома профсоюза с участием представителей Управления образования, если представители этих работников (иные профессиональные союзы, иные представительные органы данных работников) в месячный срок с момента размещения данного Соглашения на официальных сайтах Управления образования и Владимирской городской организации профсоюза работников народного образования и науки РФ, обратились с заявлением к сторонам настоящего Соглашения о намерении присоединиться к Соглашению.</w:t>
      </w:r>
    </w:p>
    <w:p w:rsidR="0040036B" w:rsidRDefault="0040036B" w:rsidP="00972F5D">
      <w:pPr>
        <w:ind w:firstLine="709"/>
        <w:jc w:val="both"/>
        <w:rPr>
          <w:sz w:val="24"/>
          <w:szCs w:val="24"/>
        </w:rPr>
      </w:pPr>
      <w:r w:rsidRPr="00972F5D">
        <w:rPr>
          <w:sz w:val="24"/>
          <w:szCs w:val="24"/>
        </w:rPr>
        <w:t>2.</w:t>
      </w:r>
      <w:r w:rsidR="00E958D8">
        <w:rPr>
          <w:sz w:val="24"/>
          <w:szCs w:val="24"/>
        </w:rPr>
        <w:t>17</w:t>
      </w:r>
      <w:r w:rsidRPr="00972F5D">
        <w:rPr>
          <w:sz w:val="24"/>
          <w:szCs w:val="24"/>
        </w:rPr>
        <w:t>.</w:t>
      </w:r>
      <w:r w:rsidR="00E958D8">
        <w:rPr>
          <w:sz w:val="24"/>
          <w:szCs w:val="24"/>
        </w:rPr>
        <w:t xml:space="preserve"> </w:t>
      </w:r>
      <w:r w:rsidRPr="00972F5D">
        <w:rPr>
          <w:sz w:val="24"/>
          <w:szCs w:val="24"/>
        </w:rPr>
        <w:t xml:space="preserve">Условия, на которых горком профсоюза берет на себя обязанности по защите социально-экономических прав работников, не являющихся членами профсоюза, оговариваются в коллективном договоре. </w:t>
      </w:r>
    </w:p>
    <w:p w:rsidR="00AF39E9" w:rsidRPr="00972F5D" w:rsidRDefault="00AF39E9" w:rsidP="00972F5D">
      <w:pPr>
        <w:ind w:firstLine="709"/>
        <w:jc w:val="both"/>
        <w:rPr>
          <w:sz w:val="24"/>
          <w:szCs w:val="24"/>
        </w:rPr>
      </w:pPr>
    </w:p>
    <w:p w:rsidR="0040036B" w:rsidRPr="00E958D8" w:rsidRDefault="0040036B" w:rsidP="00E958D8">
      <w:pPr>
        <w:ind w:firstLine="709"/>
        <w:jc w:val="center"/>
        <w:rPr>
          <w:b/>
          <w:sz w:val="24"/>
          <w:szCs w:val="24"/>
        </w:rPr>
      </w:pPr>
      <w:r w:rsidRPr="00E958D8">
        <w:rPr>
          <w:b/>
          <w:sz w:val="24"/>
          <w:szCs w:val="24"/>
        </w:rPr>
        <w:t>3. Социальное партнерство и координация действий сторон</w:t>
      </w:r>
    </w:p>
    <w:p w:rsidR="0040036B" w:rsidRPr="00972F5D" w:rsidRDefault="0040036B" w:rsidP="00972F5D">
      <w:pPr>
        <w:ind w:firstLine="709"/>
        <w:jc w:val="both"/>
        <w:rPr>
          <w:sz w:val="24"/>
          <w:szCs w:val="24"/>
        </w:rPr>
      </w:pPr>
    </w:p>
    <w:p w:rsidR="0040036B" w:rsidRPr="00972F5D" w:rsidRDefault="0040036B" w:rsidP="00972F5D">
      <w:pPr>
        <w:ind w:firstLine="709"/>
        <w:jc w:val="both"/>
        <w:rPr>
          <w:sz w:val="24"/>
          <w:szCs w:val="24"/>
        </w:rPr>
      </w:pPr>
      <w:r w:rsidRPr="00972F5D">
        <w:rPr>
          <w:sz w:val="24"/>
          <w:szCs w:val="24"/>
        </w:rPr>
        <w:t>В целях развития социального партнерства стороны обязуются:</w:t>
      </w:r>
    </w:p>
    <w:p w:rsidR="0040036B" w:rsidRPr="00972F5D" w:rsidRDefault="0040036B" w:rsidP="00972F5D">
      <w:pPr>
        <w:ind w:firstLine="709"/>
        <w:jc w:val="both"/>
        <w:rPr>
          <w:sz w:val="24"/>
          <w:szCs w:val="24"/>
        </w:rPr>
      </w:pPr>
      <w:r w:rsidRPr="00972F5D">
        <w:rPr>
          <w:sz w:val="24"/>
          <w:szCs w:val="24"/>
        </w:rPr>
        <w:t>3.1. Для ведения коллективных переговоров, подготовки проектов соглашений и их заключения, разработки и утверждения ежегодных планов мероприятий по выполнению Соглашения, а также для осуществления текущего контроля его выполнения создать на равноправной и постоянной основе комиссию по регулированию социально-трудовых отношений.</w:t>
      </w:r>
    </w:p>
    <w:p w:rsidR="0040036B" w:rsidRPr="00972F5D" w:rsidRDefault="0040036B" w:rsidP="00972F5D">
      <w:pPr>
        <w:ind w:firstLine="709"/>
        <w:jc w:val="both"/>
        <w:rPr>
          <w:sz w:val="24"/>
          <w:szCs w:val="24"/>
        </w:rPr>
      </w:pPr>
      <w:r w:rsidRPr="00972F5D">
        <w:rPr>
          <w:sz w:val="24"/>
          <w:szCs w:val="24"/>
        </w:rPr>
        <w:t>Комиссия вправе разрешать разногласия и спорные вопросы по толкованию и выполнению положений Соглашения. Состав, срок полномочий и регламент работы комиссии определяются сторонами.</w:t>
      </w:r>
    </w:p>
    <w:p w:rsidR="0040036B" w:rsidRPr="00972F5D" w:rsidRDefault="0040036B" w:rsidP="00972F5D">
      <w:pPr>
        <w:ind w:firstLine="709"/>
        <w:jc w:val="both"/>
        <w:rPr>
          <w:sz w:val="24"/>
          <w:szCs w:val="24"/>
        </w:rPr>
      </w:pPr>
      <w:r w:rsidRPr="00972F5D">
        <w:rPr>
          <w:sz w:val="24"/>
          <w:szCs w:val="24"/>
        </w:rPr>
        <w:t xml:space="preserve">3.2. </w:t>
      </w:r>
      <w:r w:rsidR="00080252">
        <w:rPr>
          <w:sz w:val="24"/>
          <w:szCs w:val="24"/>
        </w:rPr>
        <w:t>По необходимости</w:t>
      </w:r>
      <w:r w:rsidR="00080252" w:rsidRPr="00972F5D">
        <w:rPr>
          <w:sz w:val="24"/>
          <w:szCs w:val="24"/>
        </w:rPr>
        <w:t xml:space="preserve"> </w:t>
      </w:r>
      <w:r w:rsidR="00080252">
        <w:rPr>
          <w:sz w:val="24"/>
          <w:szCs w:val="24"/>
        </w:rPr>
        <w:t>п</w:t>
      </w:r>
      <w:r w:rsidRPr="00972F5D">
        <w:rPr>
          <w:sz w:val="24"/>
          <w:szCs w:val="24"/>
        </w:rPr>
        <w:t>роводить взаимные консультации (переговоры) на уровне начальника Управления образования и председателя Горкома профсоюза по вопросам регулирования трудовых и иных, непосредственно связанных с ними отношений, обеспечения гарантий социально-трудовых прав работников учреждений, совершенствования нормативной базы и по другим социально значимым вопросам.</w:t>
      </w:r>
    </w:p>
    <w:p w:rsidR="0040036B" w:rsidRPr="00972F5D" w:rsidRDefault="0040036B" w:rsidP="00972F5D">
      <w:pPr>
        <w:ind w:firstLine="709"/>
        <w:jc w:val="both"/>
        <w:rPr>
          <w:sz w:val="24"/>
          <w:szCs w:val="24"/>
        </w:rPr>
      </w:pPr>
      <w:r w:rsidRPr="00972F5D">
        <w:rPr>
          <w:sz w:val="24"/>
          <w:szCs w:val="24"/>
        </w:rPr>
        <w:t>3.3. Стороны договорились, при определении руководителям ОУ размера стимулирующих выплат, разовых премий учитывать уровень развития социального партнерства в учреждении, используя следующие критерии:</w:t>
      </w:r>
    </w:p>
    <w:p w:rsidR="0040036B" w:rsidRPr="00972F5D" w:rsidRDefault="0040036B" w:rsidP="00E958D8">
      <w:pPr>
        <w:numPr>
          <w:ilvl w:val="0"/>
          <w:numId w:val="18"/>
        </w:numPr>
        <w:jc w:val="both"/>
        <w:rPr>
          <w:sz w:val="24"/>
          <w:szCs w:val="24"/>
        </w:rPr>
      </w:pPr>
      <w:r w:rsidRPr="00972F5D">
        <w:rPr>
          <w:sz w:val="24"/>
          <w:szCs w:val="24"/>
        </w:rPr>
        <w:t>наличие первичной профсоюзной организации, представляющей интересы работников в социальном партнерстве;</w:t>
      </w:r>
    </w:p>
    <w:p w:rsidR="0040036B" w:rsidRPr="00972F5D" w:rsidRDefault="0040036B" w:rsidP="00E958D8">
      <w:pPr>
        <w:numPr>
          <w:ilvl w:val="0"/>
          <w:numId w:val="18"/>
        </w:numPr>
        <w:jc w:val="both"/>
        <w:rPr>
          <w:sz w:val="24"/>
          <w:szCs w:val="24"/>
        </w:rPr>
      </w:pPr>
      <w:r w:rsidRPr="00972F5D">
        <w:rPr>
          <w:sz w:val="24"/>
          <w:szCs w:val="24"/>
        </w:rPr>
        <w:t>наличие коллективного договора с первичной профсоюзной организацией;</w:t>
      </w:r>
    </w:p>
    <w:p w:rsidR="0040036B" w:rsidRPr="00972F5D" w:rsidRDefault="0040036B" w:rsidP="00972F5D">
      <w:pPr>
        <w:ind w:firstLine="709"/>
        <w:jc w:val="both"/>
        <w:rPr>
          <w:sz w:val="24"/>
          <w:szCs w:val="24"/>
        </w:rPr>
      </w:pPr>
      <w:r w:rsidRPr="00972F5D">
        <w:rPr>
          <w:sz w:val="24"/>
          <w:szCs w:val="24"/>
        </w:rPr>
        <w:t>3.4. Управление образования:</w:t>
      </w:r>
    </w:p>
    <w:p w:rsidR="0040036B" w:rsidRPr="00972F5D" w:rsidRDefault="0040036B" w:rsidP="00E958D8">
      <w:pPr>
        <w:numPr>
          <w:ilvl w:val="0"/>
          <w:numId w:val="19"/>
        </w:numPr>
        <w:jc w:val="both"/>
        <w:rPr>
          <w:sz w:val="24"/>
          <w:szCs w:val="24"/>
        </w:rPr>
      </w:pPr>
      <w:r w:rsidRPr="00972F5D">
        <w:rPr>
          <w:sz w:val="24"/>
          <w:szCs w:val="24"/>
        </w:rPr>
        <w:t xml:space="preserve">информирует Горком профсоюза о проектах нормативных правовых актов (в том числе вносимых в администрацию города), затрагивающих основные социально-экономические, профессиональные и трудовые интересы работников ОУ и обеспечивает условия для участия Горкома профсоюза в разработке и (или) обсуждении проектов законодательных и иных нормативных правовых актов, программ социально-экономического развития, других актов в сфере труда в порядке, установленном Трудовым Кодексом, другими </w:t>
      </w:r>
      <w:r w:rsidRPr="00972F5D">
        <w:rPr>
          <w:sz w:val="24"/>
          <w:szCs w:val="24"/>
        </w:rPr>
        <w:lastRenderedPageBreak/>
        <w:t>федеральными законами и иными нормативными правовыми актами Российской Федерации, законами и иными нормативными правовыми актами Владимирской области, нормативными правовыми актами органов местного самоуправления, настоящим соглашением;</w:t>
      </w:r>
    </w:p>
    <w:p w:rsidR="0040036B" w:rsidRPr="00972F5D" w:rsidRDefault="0040036B" w:rsidP="00E958D8">
      <w:pPr>
        <w:numPr>
          <w:ilvl w:val="0"/>
          <w:numId w:val="19"/>
        </w:numPr>
        <w:jc w:val="both"/>
        <w:rPr>
          <w:sz w:val="24"/>
          <w:szCs w:val="24"/>
        </w:rPr>
      </w:pPr>
      <w:r w:rsidRPr="00972F5D">
        <w:rPr>
          <w:sz w:val="24"/>
          <w:szCs w:val="24"/>
        </w:rPr>
        <w:t>принимает необходимые меры по недопущению вмешательства работодателей в практическую деятельность профсоюзных организаций в части осуществления ими своих уставных задач;</w:t>
      </w:r>
    </w:p>
    <w:p w:rsidR="0040036B" w:rsidRPr="00972F5D" w:rsidRDefault="0040036B" w:rsidP="00E958D8">
      <w:pPr>
        <w:numPr>
          <w:ilvl w:val="0"/>
          <w:numId w:val="19"/>
        </w:numPr>
        <w:jc w:val="both"/>
        <w:rPr>
          <w:sz w:val="24"/>
          <w:szCs w:val="24"/>
        </w:rPr>
      </w:pPr>
      <w:r w:rsidRPr="00972F5D">
        <w:rPr>
          <w:sz w:val="24"/>
          <w:szCs w:val="24"/>
        </w:rPr>
        <w:t>в случае необходимости содействует в предоставлении городскому комитету профсоюза для осуществления своих уставных функций на безвозмездной основе помещения, средств связи, оргтехники;</w:t>
      </w:r>
    </w:p>
    <w:p w:rsidR="0040036B" w:rsidRPr="00972F5D" w:rsidRDefault="0040036B" w:rsidP="00E958D8">
      <w:pPr>
        <w:numPr>
          <w:ilvl w:val="0"/>
          <w:numId w:val="19"/>
        </w:numPr>
        <w:jc w:val="both"/>
        <w:rPr>
          <w:sz w:val="24"/>
          <w:szCs w:val="24"/>
        </w:rPr>
      </w:pPr>
      <w:r w:rsidRPr="00972F5D">
        <w:rPr>
          <w:sz w:val="24"/>
          <w:szCs w:val="24"/>
        </w:rPr>
        <w:t>приглашает представителей горкома профсоюза для участия в работе совещаний Управления образования администрации города Владимира, собраний работников образования, руководителей ОУ по вопросам социально-экономического развития, выполнения условий данного Соглашения, коллективных договоров;</w:t>
      </w:r>
    </w:p>
    <w:p w:rsidR="0040036B" w:rsidRPr="00972F5D" w:rsidRDefault="0040036B" w:rsidP="00E958D8">
      <w:pPr>
        <w:numPr>
          <w:ilvl w:val="0"/>
          <w:numId w:val="19"/>
        </w:numPr>
        <w:jc w:val="both"/>
        <w:rPr>
          <w:sz w:val="24"/>
          <w:szCs w:val="24"/>
        </w:rPr>
      </w:pPr>
      <w:r w:rsidRPr="00972F5D">
        <w:rPr>
          <w:sz w:val="24"/>
          <w:szCs w:val="24"/>
        </w:rPr>
        <w:t>включает горком профсоюза в перечень организаций, определенных для рассылки документов;</w:t>
      </w:r>
    </w:p>
    <w:p w:rsidR="0040036B" w:rsidRPr="00972F5D" w:rsidRDefault="0040036B" w:rsidP="00E958D8">
      <w:pPr>
        <w:numPr>
          <w:ilvl w:val="0"/>
          <w:numId w:val="19"/>
        </w:numPr>
        <w:jc w:val="both"/>
        <w:rPr>
          <w:sz w:val="24"/>
          <w:szCs w:val="24"/>
        </w:rPr>
      </w:pPr>
      <w:r w:rsidRPr="00972F5D">
        <w:rPr>
          <w:sz w:val="24"/>
          <w:szCs w:val="24"/>
        </w:rPr>
        <w:t>предоставляет горкому профсоюза полную и своевременную информацию о принимаемых решениях; нормативные акты и материалы, затрагивающие социально-экономические и трудовые интересы работников образования.</w:t>
      </w:r>
    </w:p>
    <w:p w:rsidR="0040036B" w:rsidRPr="00972F5D" w:rsidRDefault="0040036B" w:rsidP="00E958D8">
      <w:pPr>
        <w:numPr>
          <w:ilvl w:val="0"/>
          <w:numId w:val="19"/>
        </w:numPr>
        <w:jc w:val="both"/>
        <w:rPr>
          <w:sz w:val="24"/>
          <w:szCs w:val="24"/>
        </w:rPr>
      </w:pPr>
      <w:r w:rsidRPr="00972F5D">
        <w:rPr>
          <w:sz w:val="24"/>
          <w:szCs w:val="24"/>
        </w:rPr>
        <w:t>включает председателя горкома профсоюза в состав членов коллегии управления образования администрации г. Владимира;</w:t>
      </w:r>
    </w:p>
    <w:p w:rsidR="0040036B" w:rsidRPr="00972F5D" w:rsidRDefault="0040036B" w:rsidP="00E958D8">
      <w:pPr>
        <w:numPr>
          <w:ilvl w:val="0"/>
          <w:numId w:val="19"/>
        </w:numPr>
        <w:jc w:val="both"/>
        <w:rPr>
          <w:sz w:val="24"/>
          <w:szCs w:val="24"/>
        </w:rPr>
      </w:pPr>
      <w:r w:rsidRPr="00972F5D">
        <w:rPr>
          <w:sz w:val="24"/>
          <w:szCs w:val="24"/>
        </w:rPr>
        <w:t>включает представителей горкома в состав жюри (комиссий) муниципальных конкурсов (муниципальных этапов конкурсов) профессионального мастерства;</w:t>
      </w:r>
    </w:p>
    <w:p w:rsidR="0040036B" w:rsidRPr="00972F5D" w:rsidRDefault="0040036B" w:rsidP="00E958D8">
      <w:pPr>
        <w:numPr>
          <w:ilvl w:val="0"/>
          <w:numId w:val="19"/>
        </w:numPr>
        <w:jc w:val="both"/>
        <w:rPr>
          <w:sz w:val="24"/>
          <w:szCs w:val="24"/>
        </w:rPr>
      </w:pPr>
      <w:r w:rsidRPr="00972F5D">
        <w:rPr>
          <w:sz w:val="24"/>
          <w:szCs w:val="24"/>
        </w:rPr>
        <w:t xml:space="preserve">своевременно рассматривает обращения, заявления, предложения профорганов </w:t>
      </w:r>
      <w:r w:rsidR="00CA6010">
        <w:rPr>
          <w:sz w:val="24"/>
          <w:szCs w:val="24"/>
        </w:rPr>
        <w:t>в порядке, определяемом действующим законодательством</w:t>
      </w:r>
      <w:r w:rsidRPr="00972F5D">
        <w:rPr>
          <w:sz w:val="24"/>
          <w:szCs w:val="24"/>
        </w:rPr>
        <w:t>.</w:t>
      </w:r>
    </w:p>
    <w:p w:rsidR="0040036B" w:rsidRPr="00972F5D" w:rsidRDefault="0040036B" w:rsidP="00972F5D">
      <w:pPr>
        <w:ind w:firstLine="709"/>
        <w:jc w:val="both"/>
        <w:rPr>
          <w:sz w:val="24"/>
          <w:szCs w:val="24"/>
        </w:rPr>
      </w:pPr>
      <w:r w:rsidRPr="00972F5D">
        <w:rPr>
          <w:sz w:val="24"/>
          <w:szCs w:val="24"/>
        </w:rPr>
        <w:t>3.5. Горком профсоюза:</w:t>
      </w:r>
    </w:p>
    <w:p w:rsidR="0040036B" w:rsidRPr="00972F5D" w:rsidRDefault="0040036B" w:rsidP="00E958D8">
      <w:pPr>
        <w:numPr>
          <w:ilvl w:val="0"/>
          <w:numId w:val="20"/>
        </w:numPr>
        <w:jc w:val="both"/>
        <w:rPr>
          <w:sz w:val="24"/>
          <w:szCs w:val="24"/>
        </w:rPr>
      </w:pPr>
      <w:r w:rsidRPr="00972F5D">
        <w:rPr>
          <w:sz w:val="24"/>
          <w:szCs w:val="24"/>
        </w:rPr>
        <w:t>содействует снижению социальной напряжённости в трудовых коллективах;</w:t>
      </w:r>
    </w:p>
    <w:p w:rsidR="0040036B" w:rsidRPr="00972F5D" w:rsidRDefault="0040036B" w:rsidP="00E958D8">
      <w:pPr>
        <w:numPr>
          <w:ilvl w:val="0"/>
          <w:numId w:val="20"/>
        </w:numPr>
        <w:jc w:val="both"/>
        <w:rPr>
          <w:sz w:val="24"/>
          <w:szCs w:val="24"/>
        </w:rPr>
      </w:pPr>
      <w:r w:rsidRPr="00972F5D">
        <w:rPr>
          <w:sz w:val="24"/>
          <w:szCs w:val="24"/>
        </w:rPr>
        <w:t xml:space="preserve">оставляет за собой право на организацию коллективных действий, вплоть до забастовок, в соответствии с действующим законодательством; </w:t>
      </w:r>
    </w:p>
    <w:p w:rsidR="0040036B" w:rsidRPr="00972F5D" w:rsidRDefault="0040036B" w:rsidP="00E958D8">
      <w:pPr>
        <w:numPr>
          <w:ilvl w:val="0"/>
          <w:numId w:val="20"/>
        </w:numPr>
        <w:jc w:val="both"/>
        <w:rPr>
          <w:sz w:val="24"/>
          <w:szCs w:val="24"/>
        </w:rPr>
      </w:pPr>
      <w:r w:rsidRPr="00972F5D">
        <w:rPr>
          <w:sz w:val="24"/>
          <w:szCs w:val="24"/>
        </w:rPr>
        <w:t>направляет в Управление образования решения выборных профсоюзных органов, касающиеся трудовых, профессиональных и связанных с ними экономических отношений в сфере образования</w:t>
      </w:r>
    </w:p>
    <w:p w:rsidR="0040036B" w:rsidRPr="00972F5D" w:rsidRDefault="0040036B" w:rsidP="00972F5D">
      <w:pPr>
        <w:ind w:firstLine="709"/>
        <w:jc w:val="both"/>
        <w:rPr>
          <w:sz w:val="24"/>
          <w:szCs w:val="24"/>
        </w:rPr>
      </w:pPr>
    </w:p>
    <w:p w:rsidR="0040036B" w:rsidRPr="00E958D8" w:rsidRDefault="0040036B" w:rsidP="00E958D8">
      <w:pPr>
        <w:ind w:firstLine="709"/>
        <w:jc w:val="center"/>
        <w:rPr>
          <w:b/>
          <w:sz w:val="24"/>
          <w:szCs w:val="24"/>
        </w:rPr>
      </w:pPr>
      <w:r w:rsidRPr="00E958D8">
        <w:rPr>
          <w:b/>
          <w:sz w:val="24"/>
          <w:szCs w:val="24"/>
        </w:rPr>
        <w:t>4. Трудовые отношения</w:t>
      </w:r>
    </w:p>
    <w:p w:rsidR="0040036B" w:rsidRPr="00972F5D" w:rsidRDefault="0040036B" w:rsidP="00972F5D">
      <w:pPr>
        <w:ind w:firstLine="709"/>
        <w:jc w:val="both"/>
        <w:rPr>
          <w:sz w:val="24"/>
          <w:szCs w:val="24"/>
        </w:rPr>
      </w:pPr>
    </w:p>
    <w:p w:rsidR="0040036B" w:rsidRPr="00972F5D" w:rsidRDefault="0040036B" w:rsidP="00972F5D">
      <w:pPr>
        <w:ind w:firstLine="709"/>
        <w:jc w:val="both"/>
        <w:rPr>
          <w:sz w:val="24"/>
          <w:szCs w:val="24"/>
        </w:rPr>
      </w:pPr>
      <w:r w:rsidRPr="00972F5D">
        <w:rPr>
          <w:sz w:val="24"/>
          <w:szCs w:val="24"/>
        </w:rPr>
        <w:t>4.1. Стороны при регулировании трудовых отношений исходят из того, что:</w:t>
      </w:r>
    </w:p>
    <w:p w:rsidR="0040036B" w:rsidRPr="00972F5D" w:rsidRDefault="0040036B" w:rsidP="00E958D8">
      <w:pPr>
        <w:numPr>
          <w:ilvl w:val="0"/>
          <w:numId w:val="21"/>
        </w:numPr>
        <w:jc w:val="both"/>
        <w:rPr>
          <w:sz w:val="24"/>
          <w:szCs w:val="24"/>
        </w:rPr>
      </w:pPr>
      <w:r w:rsidRPr="00972F5D">
        <w:rPr>
          <w:sz w:val="24"/>
          <w:szCs w:val="24"/>
        </w:rPr>
        <w:t>трудовые отношения между работником и ОУ строятся на основе трудового договора, заключенного работодателем и работником в письменной форме;</w:t>
      </w:r>
    </w:p>
    <w:p w:rsidR="0040036B" w:rsidRPr="00972F5D" w:rsidRDefault="0040036B" w:rsidP="00E958D8">
      <w:pPr>
        <w:numPr>
          <w:ilvl w:val="0"/>
          <w:numId w:val="21"/>
        </w:numPr>
        <w:jc w:val="both"/>
        <w:rPr>
          <w:sz w:val="24"/>
          <w:szCs w:val="24"/>
        </w:rPr>
      </w:pPr>
      <w:r w:rsidRPr="00972F5D">
        <w:rPr>
          <w:sz w:val="24"/>
          <w:szCs w:val="24"/>
        </w:rPr>
        <w:t>трудовой договор с работником заключается, как правило, на неопределенный срок. Срочный трудовой договор заключается в случаях, предусмотренных законодательством;</w:t>
      </w:r>
    </w:p>
    <w:p w:rsidR="0040036B" w:rsidRPr="00972F5D" w:rsidRDefault="0040036B" w:rsidP="00E958D8">
      <w:pPr>
        <w:numPr>
          <w:ilvl w:val="0"/>
          <w:numId w:val="21"/>
        </w:numPr>
        <w:jc w:val="both"/>
        <w:rPr>
          <w:sz w:val="24"/>
          <w:szCs w:val="24"/>
        </w:rPr>
      </w:pPr>
      <w:r w:rsidRPr="00972F5D">
        <w:rPr>
          <w:sz w:val="24"/>
          <w:szCs w:val="24"/>
        </w:rPr>
        <w:t>содержание трудового договора, порядок его заключения, изменения и расторжения определяются Трудовым кодексом Российской Федерации, другими законодательными и нормативными правовыми актами, Уставом ОУ и не могут ухудшать положение работников по сравнению с действующим законодательством о труде и настоящим Соглашением;</w:t>
      </w:r>
    </w:p>
    <w:p w:rsidR="0040036B" w:rsidRPr="00972F5D" w:rsidRDefault="0040036B" w:rsidP="00E958D8">
      <w:pPr>
        <w:numPr>
          <w:ilvl w:val="0"/>
          <w:numId w:val="21"/>
        </w:numPr>
        <w:jc w:val="both"/>
        <w:rPr>
          <w:sz w:val="24"/>
          <w:szCs w:val="24"/>
        </w:rPr>
      </w:pPr>
      <w:r w:rsidRPr="00972F5D">
        <w:rPr>
          <w:sz w:val="24"/>
          <w:szCs w:val="24"/>
        </w:rPr>
        <w:t>условия трудового договора, ухудшающие положение работника по сравнению с законодательством о труде, являются недействительными;</w:t>
      </w:r>
    </w:p>
    <w:p w:rsidR="0040036B" w:rsidRPr="0031413E" w:rsidRDefault="00E958D8" w:rsidP="00972F5D">
      <w:pPr>
        <w:ind w:firstLine="709"/>
        <w:jc w:val="both"/>
        <w:rPr>
          <w:sz w:val="24"/>
          <w:szCs w:val="24"/>
        </w:rPr>
      </w:pPr>
      <w:r>
        <w:rPr>
          <w:sz w:val="24"/>
          <w:szCs w:val="24"/>
        </w:rPr>
        <w:lastRenderedPageBreak/>
        <w:t>4.2.</w:t>
      </w:r>
      <w:r>
        <w:rPr>
          <w:sz w:val="24"/>
          <w:szCs w:val="24"/>
        </w:rPr>
        <w:tab/>
      </w:r>
      <w:r w:rsidR="0040036B" w:rsidRPr="0031413E">
        <w:rPr>
          <w:sz w:val="24"/>
          <w:szCs w:val="24"/>
        </w:rPr>
        <w:t>Помимо случаев, предусмотренных статьей 70 Трудового кодекса РФ, испытание при приеме на работу не устанавливаются в отношении педагогических работников, имеющих действующую квалификационную категорию, если это предусмотрено коллективным договором образовательного организации.</w:t>
      </w:r>
    </w:p>
    <w:p w:rsidR="0040036B" w:rsidRPr="0031413E" w:rsidRDefault="00E958D8" w:rsidP="00972F5D">
      <w:pPr>
        <w:ind w:firstLine="709"/>
        <w:jc w:val="both"/>
        <w:rPr>
          <w:sz w:val="24"/>
          <w:szCs w:val="24"/>
        </w:rPr>
      </w:pPr>
      <w:r w:rsidRPr="0031413E">
        <w:rPr>
          <w:sz w:val="24"/>
          <w:szCs w:val="24"/>
        </w:rPr>
        <w:t>4.3.</w:t>
      </w:r>
      <w:r w:rsidR="0040036B" w:rsidRPr="0031413E">
        <w:rPr>
          <w:sz w:val="24"/>
          <w:szCs w:val="24"/>
        </w:rPr>
        <w:t xml:space="preserve"> Руководители образовательных организаций начального общего, основного общего, среднего общего, дополнительного образования, руководители структурных подразделений этих образовательных организаций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(учебную нагрузку) в объеме, не менее необходимого в соответствии с действующим законодательством для реализации права на досрочное назначение трудовой пенсии в связи с педагогической деятельностью в классах, группах, кружках, секциях без занятия штатной должности, которая не считается совместительством.</w:t>
      </w:r>
    </w:p>
    <w:p w:rsidR="00E958D8" w:rsidRPr="0031413E" w:rsidRDefault="00E958D8" w:rsidP="00972F5D">
      <w:pPr>
        <w:ind w:firstLine="709"/>
        <w:jc w:val="both"/>
        <w:rPr>
          <w:sz w:val="24"/>
          <w:szCs w:val="24"/>
        </w:rPr>
      </w:pPr>
      <w:r w:rsidRPr="0031413E">
        <w:rPr>
          <w:sz w:val="24"/>
          <w:szCs w:val="24"/>
        </w:rPr>
        <w:t>4.4.</w:t>
      </w:r>
      <w:r w:rsidR="0040036B" w:rsidRPr="0031413E">
        <w:rPr>
          <w:sz w:val="24"/>
          <w:szCs w:val="24"/>
        </w:rPr>
        <w:t xml:space="preserve"> Привлечение к работе в установленные для работников выходные, а также нерабочие праздничные дни допускается по письменному распоряжению руководителя образовательной организации с письменного согласия привлекаемых работников и с учетом мнения выборного органа первичной профсоюзной организации.</w:t>
      </w:r>
    </w:p>
    <w:p w:rsidR="0040036B" w:rsidRPr="0031413E" w:rsidRDefault="00E958D8" w:rsidP="00972F5D">
      <w:pPr>
        <w:ind w:firstLine="709"/>
        <w:jc w:val="both"/>
        <w:rPr>
          <w:sz w:val="24"/>
          <w:szCs w:val="24"/>
        </w:rPr>
      </w:pPr>
      <w:r w:rsidRPr="0031413E">
        <w:rPr>
          <w:sz w:val="24"/>
          <w:szCs w:val="24"/>
        </w:rPr>
        <w:t xml:space="preserve">4.5. </w:t>
      </w:r>
      <w:r w:rsidR="0040036B" w:rsidRPr="0031413E">
        <w:rPr>
          <w:sz w:val="24"/>
          <w:szCs w:val="24"/>
        </w:rPr>
        <w:t>Лица,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образовательной организации, в порядке исключения могут быть назначены на соответствующие должности также как и лица</w:t>
      </w:r>
      <w:r w:rsidRPr="0031413E">
        <w:rPr>
          <w:sz w:val="24"/>
          <w:szCs w:val="24"/>
        </w:rPr>
        <w:t>,</w:t>
      </w:r>
      <w:r w:rsidR="0040036B" w:rsidRPr="0031413E">
        <w:rPr>
          <w:sz w:val="24"/>
          <w:szCs w:val="24"/>
        </w:rPr>
        <w:t xml:space="preserve"> имеющие специальную подготовку и стаж работы. </w:t>
      </w:r>
    </w:p>
    <w:p w:rsidR="0040036B" w:rsidRPr="00972F5D" w:rsidRDefault="00E958D8" w:rsidP="00972F5D">
      <w:pPr>
        <w:ind w:firstLine="709"/>
        <w:jc w:val="both"/>
        <w:rPr>
          <w:sz w:val="24"/>
          <w:szCs w:val="24"/>
        </w:rPr>
      </w:pPr>
      <w:r>
        <w:rPr>
          <w:sz w:val="24"/>
          <w:szCs w:val="24"/>
        </w:rPr>
        <w:t>4.6. П</w:t>
      </w:r>
      <w:r w:rsidR="0040036B" w:rsidRPr="00972F5D">
        <w:rPr>
          <w:sz w:val="24"/>
          <w:szCs w:val="24"/>
        </w:rPr>
        <w:t xml:space="preserve">ри заключении трудового договора работодатель обязан ознакомить работника под роспись с уставом учреждения,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
    <w:p w:rsidR="0040036B" w:rsidRPr="00972F5D" w:rsidRDefault="0040036B" w:rsidP="00972F5D">
      <w:pPr>
        <w:ind w:firstLine="709"/>
        <w:jc w:val="both"/>
        <w:rPr>
          <w:sz w:val="24"/>
          <w:szCs w:val="24"/>
        </w:rPr>
      </w:pPr>
      <w:r w:rsidRPr="00972F5D">
        <w:rPr>
          <w:sz w:val="24"/>
          <w:szCs w:val="24"/>
        </w:rPr>
        <w:t>4.</w:t>
      </w:r>
      <w:r w:rsidR="00CA6010">
        <w:rPr>
          <w:sz w:val="24"/>
          <w:szCs w:val="24"/>
        </w:rPr>
        <w:t>7</w:t>
      </w:r>
      <w:r w:rsidRPr="00972F5D">
        <w:rPr>
          <w:sz w:val="24"/>
          <w:szCs w:val="24"/>
        </w:rPr>
        <w:t>. Стороны договорились:</w:t>
      </w:r>
    </w:p>
    <w:p w:rsidR="0040036B" w:rsidRPr="00972F5D" w:rsidRDefault="0040036B" w:rsidP="00E958D8">
      <w:pPr>
        <w:numPr>
          <w:ilvl w:val="0"/>
          <w:numId w:val="22"/>
        </w:numPr>
        <w:jc w:val="both"/>
        <w:rPr>
          <w:sz w:val="24"/>
          <w:szCs w:val="24"/>
        </w:rPr>
      </w:pPr>
      <w:r w:rsidRPr="00972F5D">
        <w:rPr>
          <w:sz w:val="24"/>
          <w:szCs w:val="24"/>
        </w:rPr>
        <w:t xml:space="preserve">не допускать экономически и социально необоснованные сокращения рабочих мест, нарушения правовых гарантий работников при возможной реорганизации образовательных учреждений ОУ; </w:t>
      </w:r>
    </w:p>
    <w:p w:rsidR="0040036B" w:rsidRPr="00972F5D" w:rsidRDefault="0040036B" w:rsidP="00E958D8">
      <w:pPr>
        <w:numPr>
          <w:ilvl w:val="0"/>
          <w:numId w:val="22"/>
        </w:numPr>
        <w:jc w:val="both"/>
        <w:rPr>
          <w:sz w:val="24"/>
          <w:szCs w:val="24"/>
        </w:rPr>
      </w:pPr>
      <w:r w:rsidRPr="00972F5D">
        <w:rPr>
          <w:sz w:val="24"/>
          <w:szCs w:val="24"/>
        </w:rPr>
        <w:t>осуществлять массовые высвобождения работников, связанные с ликвидацией или перепрофилированием учреждения, при условии предварительного (не позднее, чем за три месяца) письменного уведомления Горкома профсоюза, где указывать причины, число и категории работников, которых может коснуться высвобождение, срок, в течение которого намечено его осуществить и предложения по трудоустройству работников;</w:t>
      </w:r>
    </w:p>
    <w:p w:rsidR="0040036B" w:rsidRPr="00972F5D" w:rsidRDefault="0040036B" w:rsidP="00E958D8">
      <w:pPr>
        <w:numPr>
          <w:ilvl w:val="0"/>
          <w:numId w:val="22"/>
        </w:numPr>
        <w:jc w:val="both"/>
        <w:rPr>
          <w:sz w:val="24"/>
          <w:szCs w:val="24"/>
        </w:rPr>
      </w:pPr>
      <w:r w:rsidRPr="00972F5D">
        <w:rPr>
          <w:sz w:val="24"/>
          <w:szCs w:val="24"/>
        </w:rPr>
        <w:t xml:space="preserve">в период действия Соглашения считать массовым высвобождение: </w:t>
      </w:r>
    </w:p>
    <w:p w:rsidR="0040036B" w:rsidRPr="00972F5D" w:rsidRDefault="0040036B" w:rsidP="00316913">
      <w:pPr>
        <w:numPr>
          <w:ilvl w:val="0"/>
          <w:numId w:val="45"/>
        </w:numPr>
        <w:jc w:val="both"/>
        <w:rPr>
          <w:sz w:val="24"/>
          <w:szCs w:val="24"/>
        </w:rPr>
      </w:pPr>
      <w:r w:rsidRPr="00972F5D">
        <w:rPr>
          <w:sz w:val="24"/>
          <w:szCs w:val="24"/>
        </w:rPr>
        <w:t xml:space="preserve">свыше 10 работников в течение одного месяца в одном учреждении, </w:t>
      </w:r>
    </w:p>
    <w:p w:rsidR="0040036B" w:rsidRPr="00972F5D" w:rsidRDefault="0040036B" w:rsidP="00316913">
      <w:pPr>
        <w:numPr>
          <w:ilvl w:val="0"/>
          <w:numId w:val="45"/>
        </w:numPr>
        <w:jc w:val="both"/>
        <w:rPr>
          <w:sz w:val="24"/>
          <w:szCs w:val="24"/>
        </w:rPr>
      </w:pPr>
      <w:r w:rsidRPr="00972F5D">
        <w:rPr>
          <w:sz w:val="24"/>
          <w:szCs w:val="24"/>
        </w:rPr>
        <w:t xml:space="preserve">в учреждениях образования численностью до 30 человек в размере </w:t>
      </w:r>
      <w:r w:rsidR="00CA6010">
        <w:rPr>
          <w:sz w:val="24"/>
          <w:szCs w:val="24"/>
        </w:rPr>
        <w:t>2</w:t>
      </w:r>
      <w:r w:rsidRPr="00972F5D">
        <w:rPr>
          <w:sz w:val="24"/>
          <w:szCs w:val="24"/>
        </w:rPr>
        <w:t xml:space="preserve">0% от числа работающих, </w:t>
      </w:r>
    </w:p>
    <w:p w:rsidR="0040036B" w:rsidRPr="00972F5D" w:rsidRDefault="0040036B" w:rsidP="00316913">
      <w:pPr>
        <w:numPr>
          <w:ilvl w:val="0"/>
          <w:numId w:val="45"/>
        </w:numPr>
        <w:jc w:val="both"/>
        <w:rPr>
          <w:sz w:val="24"/>
          <w:szCs w:val="24"/>
        </w:rPr>
      </w:pPr>
      <w:r w:rsidRPr="00972F5D">
        <w:rPr>
          <w:sz w:val="24"/>
          <w:szCs w:val="24"/>
        </w:rPr>
        <w:t>в случае ликвидации учреждения или его подразделения - независимо от численности работающих;</w:t>
      </w:r>
    </w:p>
    <w:p w:rsidR="0040036B" w:rsidRPr="00972F5D" w:rsidRDefault="00E958D8" w:rsidP="00972F5D">
      <w:pPr>
        <w:ind w:firstLine="709"/>
        <w:jc w:val="both"/>
        <w:rPr>
          <w:sz w:val="24"/>
          <w:szCs w:val="24"/>
        </w:rPr>
      </w:pPr>
      <w:r>
        <w:rPr>
          <w:sz w:val="24"/>
          <w:szCs w:val="24"/>
        </w:rPr>
        <w:t>4.</w:t>
      </w:r>
      <w:r w:rsidR="00CA6010">
        <w:rPr>
          <w:sz w:val="24"/>
          <w:szCs w:val="24"/>
        </w:rPr>
        <w:t>7</w:t>
      </w:r>
      <w:r>
        <w:rPr>
          <w:sz w:val="24"/>
          <w:szCs w:val="24"/>
        </w:rPr>
        <w:t xml:space="preserve">.1. </w:t>
      </w:r>
      <w:r w:rsidR="0040036B" w:rsidRPr="00972F5D">
        <w:rPr>
          <w:sz w:val="24"/>
          <w:szCs w:val="24"/>
        </w:rPr>
        <w:t>Рекомендовать образовательным учреждениям предусматривать в коллективных договорах условия, в соответствии с которыми при сокращении численности или штата работников при равной производительности труда и квалификации преимущественное право на оставление на работе наряду с основаниями, установленными частью 2 статьи 179 ТК РФ имеют:</w:t>
      </w:r>
    </w:p>
    <w:p w:rsidR="0040036B" w:rsidRPr="00972F5D" w:rsidRDefault="0040036B" w:rsidP="00E958D8">
      <w:pPr>
        <w:numPr>
          <w:ilvl w:val="0"/>
          <w:numId w:val="23"/>
        </w:numPr>
        <w:jc w:val="both"/>
        <w:rPr>
          <w:sz w:val="24"/>
          <w:szCs w:val="24"/>
        </w:rPr>
      </w:pPr>
      <w:r w:rsidRPr="00972F5D">
        <w:rPr>
          <w:sz w:val="24"/>
          <w:szCs w:val="24"/>
        </w:rPr>
        <w:t>работники, имеющие более длительный стаж работы в данном учреждении;</w:t>
      </w:r>
    </w:p>
    <w:p w:rsidR="0040036B" w:rsidRPr="00972F5D" w:rsidRDefault="0040036B" w:rsidP="00E958D8">
      <w:pPr>
        <w:numPr>
          <w:ilvl w:val="0"/>
          <w:numId w:val="23"/>
        </w:numPr>
        <w:jc w:val="both"/>
        <w:rPr>
          <w:sz w:val="24"/>
          <w:szCs w:val="24"/>
        </w:rPr>
      </w:pPr>
      <w:r w:rsidRPr="00972F5D">
        <w:rPr>
          <w:sz w:val="24"/>
          <w:szCs w:val="24"/>
        </w:rPr>
        <w:t>работники, имеющие почетные звания, награжденные ведомственными знаками отличия;</w:t>
      </w:r>
    </w:p>
    <w:p w:rsidR="0040036B" w:rsidRPr="00972F5D" w:rsidRDefault="0040036B" w:rsidP="00E958D8">
      <w:pPr>
        <w:numPr>
          <w:ilvl w:val="0"/>
          <w:numId w:val="23"/>
        </w:numPr>
        <w:jc w:val="both"/>
        <w:rPr>
          <w:sz w:val="24"/>
          <w:szCs w:val="24"/>
        </w:rPr>
      </w:pPr>
      <w:r w:rsidRPr="00972F5D">
        <w:rPr>
          <w:sz w:val="24"/>
          <w:szCs w:val="24"/>
        </w:rPr>
        <w:lastRenderedPageBreak/>
        <w:t>работники, применяющие инновационные методы работы;</w:t>
      </w:r>
    </w:p>
    <w:p w:rsidR="0040036B" w:rsidRPr="00972F5D" w:rsidRDefault="0040036B" w:rsidP="00E958D8">
      <w:pPr>
        <w:numPr>
          <w:ilvl w:val="0"/>
          <w:numId w:val="23"/>
        </w:numPr>
        <w:jc w:val="both"/>
        <w:rPr>
          <w:sz w:val="24"/>
          <w:szCs w:val="24"/>
        </w:rPr>
      </w:pPr>
      <w:r w:rsidRPr="00972F5D">
        <w:rPr>
          <w:sz w:val="24"/>
          <w:szCs w:val="24"/>
        </w:rPr>
        <w:t>работники, 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является условием трудового договора;</w:t>
      </w:r>
    </w:p>
    <w:p w:rsidR="0040036B" w:rsidRPr="00972F5D" w:rsidRDefault="0040036B" w:rsidP="00E958D8">
      <w:pPr>
        <w:numPr>
          <w:ilvl w:val="0"/>
          <w:numId w:val="23"/>
        </w:numPr>
        <w:jc w:val="both"/>
        <w:rPr>
          <w:sz w:val="24"/>
          <w:szCs w:val="24"/>
        </w:rPr>
      </w:pPr>
      <w:r w:rsidRPr="00972F5D">
        <w:rPr>
          <w:sz w:val="24"/>
          <w:szCs w:val="24"/>
        </w:rPr>
        <w:t>работники, которым до наступления права на получение пенсии (по любым основаниям) осталось менее трех лет.</w:t>
      </w:r>
    </w:p>
    <w:p w:rsidR="0040036B" w:rsidRPr="0031413E" w:rsidRDefault="0040036B" w:rsidP="00E958D8">
      <w:pPr>
        <w:numPr>
          <w:ilvl w:val="0"/>
          <w:numId w:val="23"/>
        </w:numPr>
        <w:jc w:val="both"/>
        <w:rPr>
          <w:sz w:val="24"/>
          <w:szCs w:val="24"/>
        </w:rPr>
      </w:pPr>
      <w:r w:rsidRPr="0031413E">
        <w:rPr>
          <w:sz w:val="24"/>
          <w:szCs w:val="24"/>
        </w:rPr>
        <w:t>работники – при наличии детей, если оба супруга работают в образовательных организациях;</w:t>
      </w:r>
    </w:p>
    <w:p w:rsidR="0040036B" w:rsidRPr="0031413E" w:rsidRDefault="0040036B" w:rsidP="00E958D8">
      <w:pPr>
        <w:numPr>
          <w:ilvl w:val="0"/>
          <w:numId w:val="23"/>
        </w:numPr>
        <w:jc w:val="both"/>
        <w:rPr>
          <w:sz w:val="24"/>
          <w:szCs w:val="24"/>
        </w:rPr>
      </w:pPr>
      <w:r w:rsidRPr="0031413E">
        <w:rPr>
          <w:sz w:val="24"/>
          <w:szCs w:val="24"/>
        </w:rPr>
        <w:t>работники, являющиеся председателями первичных профсоюзных организаций, не освобожденные от основной работы.</w:t>
      </w:r>
    </w:p>
    <w:p w:rsidR="0040036B" w:rsidRPr="00972F5D" w:rsidRDefault="00E958D8" w:rsidP="00972F5D">
      <w:pPr>
        <w:ind w:firstLine="709"/>
        <w:jc w:val="both"/>
        <w:rPr>
          <w:sz w:val="24"/>
          <w:szCs w:val="24"/>
        </w:rPr>
      </w:pPr>
      <w:r>
        <w:rPr>
          <w:sz w:val="24"/>
          <w:szCs w:val="24"/>
        </w:rPr>
        <w:t>4.</w:t>
      </w:r>
      <w:r w:rsidR="00CA6010">
        <w:rPr>
          <w:sz w:val="24"/>
          <w:szCs w:val="24"/>
        </w:rPr>
        <w:t>7</w:t>
      </w:r>
      <w:r>
        <w:rPr>
          <w:sz w:val="24"/>
          <w:szCs w:val="24"/>
        </w:rPr>
        <w:t>.2. Р</w:t>
      </w:r>
      <w:r w:rsidR="0040036B" w:rsidRPr="00972F5D">
        <w:rPr>
          <w:sz w:val="24"/>
          <w:szCs w:val="24"/>
        </w:rPr>
        <w:t>екомендовать руководителям образовательных учреждений и первичным профсоюзным организациям предусматривать в коллективных договорах и трудовых договорах с работниками выплату выходного пособия в размере не менее среднего месячного заработка в случае прекращения трудового договора по основанию, предусмотренному пунктом 7 части первой статьи 77 Трудового кодекса РФ в связи с отказом работника от продолжения работы в связи с изменением определенных сторонами условий трудового договора;</w:t>
      </w:r>
    </w:p>
    <w:p w:rsidR="0040036B" w:rsidRDefault="00E958D8" w:rsidP="00972F5D">
      <w:pPr>
        <w:ind w:firstLine="709"/>
        <w:jc w:val="both"/>
        <w:rPr>
          <w:sz w:val="24"/>
          <w:szCs w:val="24"/>
        </w:rPr>
      </w:pPr>
      <w:r>
        <w:rPr>
          <w:sz w:val="24"/>
          <w:szCs w:val="24"/>
        </w:rPr>
        <w:t>4.</w:t>
      </w:r>
      <w:r w:rsidR="00CA6010">
        <w:rPr>
          <w:sz w:val="24"/>
          <w:szCs w:val="24"/>
        </w:rPr>
        <w:t>7</w:t>
      </w:r>
      <w:r>
        <w:rPr>
          <w:sz w:val="24"/>
          <w:szCs w:val="24"/>
        </w:rPr>
        <w:t>.3. Р</w:t>
      </w:r>
      <w:r w:rsidR="0040036B" w:rsidRPr="00972F5D">
        <w:rPr>
          <w:sz w:val="24"/>
          <w:szCs w:val="24"/>
        </w:rPr>
        <w:t>екомендовать руководителям ОУ предусматривать в коллективных договорах предоставление педагогическим работникам одного дня в неделю для методической работы, повышения квалификации, самообразования, подготовки к занятиям;</w:t>
      </w:r>
    </w:p>
    <w:p w:rsidR="008579DB" w:rsidRPr="00316913" w:rsidRDefault="008579DB" w:rsidP="008579DB">
      <w:pPr>
        <w:ind w:firstLine="709"/>
        <w:jc w:val="both"/>
        <w:rPr>
          <w:sz w:val="24"/>
          <w:szCs w:val="24"/>
        </w:rPr>
      </w:pPr>
      <w:r>
        <w:rPr>
          <w:sz w:val="24"/>
          <w:szCs w:val="24"/>
        </w:rPr>
        <w:t>4.</w:t>
      </w:r>
      <w:r w:rsidR="00CA6010">
        <w:rPr>
          <w:sz w:val="24"/>
          <w:szCs w:val="24"/>
        </w:rPr>
        <w:t>7</w:t>
      </w:r>
      <w:r>
        <w:rPr>
          <w:sz w:val="24"/>
          <w:szCs w:val="24"/>
        </w:rPr>
        <w:t xml:space="preserve">.4. </w:t>
      </w:r>
      <w:r w:rsidRPr="00316913">
        <w:rPr>
          <w:sz w:val="24"/>
          <w:szCs w:val="24"/>
        </w:rPr>
        <w:t>Обеспечивать право участия представителей Профсоюза в работе органов управления учреждений (попечительский, наблюдательный, управляющий Советы и др.), в том числе по вопросам принятия локальных нормативных актов, содержащих нормы трудового права, затрагивающие интересы работников, а также относящиеся к деятельности учреждения в целом;</w:t>
      </w:r>
    </w:p>
    <w:p w:rsidR="008579DB" w:rsidRPr="00972F5D" w:rsidRDefault="00CA6010" w:rsidP="008579DB">
      <w:pPr>
        <w:ind w:firstLine="709"/>
        <w:jc w:val="both"/>
        <w:rPr>
          <w:sz w:val="24"/>
          <w:szCs w:val="24"/>
        </w:rPr>
      </w:pPr>
      <w:r>
        <w:rPr>
          <w:sz w:val="24"/>
          <w:szCs w:val="24"/>
        </w:rPr>
        <w:t>4.7</w:t>
      </w:r>
      <w:r w:rsidR="008579DB">
        <w:rPr>
          <w:sz w:val="24"/>
          <w:szCs w:val="24"/>
        </w:rPr>
        <w:t>.5. Н</w:t>
      </w:r>
      <w:r w:rsidR="008579DB" w:rsidRPr="00972F5D">
        <w:rPr>
          <w:sz w:val="24"/>
          <w:szCs w:val="24"/>
        </w:rPr>
        <w:t>е допускать принятия решения о создании автономных образовательных учреждений путем изменения типа существующих государственных или муниципальных учреждений без инициативы, либо без согласия самого учреждения;</w:t>
      </w:r>
    </w:p>
    <w:p w:rsidR="008579DB" w:rsidRPr="00972F5D" w:rsidRDefault="008579DB" w:rsidP="008579DB">
      <w:pPr>
        <w:ind w:firstLine="709"/>
        <w:jc w:val="both"/>
        <w:rPr>
          <w:sz w:val="24"/>
          <w:szCs w:val="24"/>
        </w:rPr>
      </w:pPr>
      <w:r>
        <w:rPr>
          <w:sz w:val="24"/>
          <w:szCs w:val="24"/>
        </w:rPr>
        <w:t>4.</w:t>
      </w:r>
      <w:r w:rsidR="00CA6010">
        <w:rPr>
          <w:sz w:val="24"/>
          <w:szCs w:val="24"/>
        </w:rPr>
        <w:t>7</w:t>
      </w:r>
      <w:r>
        <w:rPr>
          <w:sz w:val="24"/>
          <w:szCs w:val="24"/>
        </w:rPr>
        <w:t>.6. С</w:t>
      </w:r>
      <w:r w:rsidRPr="00972F5D">
        <w:rPr>
          <w:sz w:val="24"/>
          <w:szCs w:val="24"/>
        </w:rPr>
        <w:t xml:space="preserve">одействовать осуществлению в ОУ мероприятий по внесению изменений и дополнений в уставы учреждений в связи с изменением типа учреждений с обязательным участием представителей первичных профсоюзных организаций, включая закрепление в уставе необходимости назначения данных представителей членами наблюдательных советов для автономных образовательных учреждений. </w:t>
      </w:r>
    </w:p>
    <w:p w:rsidR="0040036B" w:rsidRPr="00972F5D" w:rsidRDefault="00541462" w:rsidP="00972F5D">
      <w:pPr>
        <w:ind w:firstLine="709"/>
        <w:jc w:val="both"/>
        <w:rPr>
          <w:sz w:val="24"/>
          <w:szCs w:val="24"/>
        </w:rPr>
      </w:pPr>
      <w:r>
        <w:rPr>
          <w:sz w:val="24"/>
          <w:szCs w:val="24"/>
        </w:rPr>
        <w:t>4.</w:t>
      </w:r>
      <w:r w:rsidR="00CA6010">
        <w:rPr>
          <w:sz w:val="24"/>
          <w:szCs w:val="24"/>
        </w:rPr>
        <w:t>7.7</w:t>
      </w:r>
      <w:r>
        <w:rPr>
          <w:sz w:val="24"/>
          <w:szCs w:val="24"/>
        </w:rPr>
        <w:t>. В</w:t>
      </w:r>
      <w:r w:rsidR="0040036B" w:rsidRPr="00972F5D">
        <w:rPr>
          <w:sz w:val="24"/>
          <w:szCs w:val="24"/>
        </w:rPr>
        <w:t xml:space="preserve"> ходе аттестации руководителей учреждений анализировать и оценивать соблюдение и выполнение работодателями положений трудового законодательства, соглашений и коллективных договоров;</w:t>
      </w:r>
    </w:p>
    <w:p w:rsidR="0040036B" w:rsidRPr="00972F5D" w:rsidRDefault="00541462" w:rsidP="00972F5D">
      <w:pPr>
        <w:ind w:firstLine="709"/>
        <w:jc w:val="both"/>
        <w:rPr>
          <w:sz w:val="24"/>
          <w:szCs w:val="24"/>
        </w:rPr>
      </w:pPr>
      <w:r>
        <w:rPr>
          <w:sz w:val="24"/>
          <w:szCs w:val="24"/>
        </w:rPr>
        <w:t>4.</w:t>
      </w:r>
      <w:r w:rsidR="00CA6010">
        <w:rPr>
          <w:sz w:val="24"/>
          <w:szCs w:val="24"/>
        </w:rPr>
        <w:t>8</w:t>
      </w:r>
      <w:r>
        <w:rPr>
          <w:sz w:val="24"/>
          <w:szCs w:val="24"/>
        </w:rPr>
        <w:t>. Р</w:t>
      </w:r>
      <w:r w:rsidR="0040036B" w:rsidRPr="00972F5D">
        <w:rPr>
          <w:sz w:val="24"/>
          <w:szCs w:val="24"/>
        </w:rPr>
        <w:t>екомендовать Управлению образования проводить работу по заключению коллективных договоров в ОУ и по регистрации их в установленном законом порядке;</w:t>
      </w:r>
    </w:p>
    <w:p w:rsidR="0040036B" w:rsidRPr="00972F5D" w:rsidRDefault="00541462" w:rsidP="00972F5D">
      <w:pPr>
        <w:ind w:firstLine="709"/>
        <w:jc w:val="both"/>
        <w:rPr>
          <w:sz w:val="24"/>
          <w:szCs w:val="24"/>
        </w:rPr>
      </w:pPr>
      <w:r>
        <w:rPr>
          <w:sz w:val="24"/>
          <w:szCs w:val="24"/>
        </w:rPr>
        <w:t>4.</w:t>
      </w:r>
      <w:r w:rsidR="00CA6010">
        <w:rPr>
          <w:sz w:val="24"/>
          <w:szCs w:val="24"/>
        </w:rPr>
        <w:t>9</w:t>
      </w:r>
      <w:r>
        <w:rPr>
          <w:sz w:val="24"/>
          <w:szCs w:val="24"/>
        </w:rPr>
        <w:t>. К</w:t>
      </w:r>
      <w:r w:rsidR="0040036B" w:rsidRPr="00972F5D">
        <w:rPr>
          <w:sz w:val="24"/>
          <w:szCs w:val="24"/>
        </w:rPr>
        <w:t>онтролировать в установленном порядке соблюдение норм трудового законодательства и содействовать разрешению трудовых споров в ОУ в пределах своей компетенции;</w:t>
      </w:r>
    </w:p>
    <w:p w:rsidR="0040036B" w:rsidRPr="00972F5D" w:rsidRDefault="00541462" w:rsidP="00972F5D">
      <w:pPr>
        <w:ind w:firstLine="709"/>
        <w:jc w:val="both"/>
        <w:rPr>
          <w:sz w:val="24"/>
          <w:szCs w:val="24"/>
        </w:rPr>
      </w:pPr>
      <w:r>
        <w:rPr>
          <w:sz w:val="24"/>
          <w:szCs w:val="24"/>
        </w:rPr>
        <w:t>4.</w:t>
      </w:r>
      <w:r w:rsidR="00CA6010">
        <w:rPr>
          <w:sz w:val="24"/>
          <w:szCs w:val="24"/>
        </w:rPr>
        <w:t>10</w:t>
      </w:r>
      <w:r>
        <w:rPr>
          <w:sz w:val="24"/>
          <w:szCs w:val="24"/>
        </w:rPr>
        <w:t>. П</w:t>
      </w:r>
      <w:r w:rsidR="0040036B" w:rsidRPr="00972F5D">
        <w:rPr>
          <w:sz w:val="24"/>
          <w:szCs w:val="24"/>
        </w:rPr>
        <w:t>роводить учебу работников системы образования и профсоюзного актива по вопросам трудового законодательства;</w:t>
      </w:r>
    </w:p>
    <w:p w:rsidR="0040036B" w:rsidRPr="00972F5D" w:rsidRDefault="00541462" w:rsidP="00972F5D">
      <w:pPr>
        <w:ind w:firstLine="709"/>
        <w:jc w:val="both"/>
        <w:rPr>
          <w:sz w:val="24"/>
          <w:szCs w:val="24"/>
        </w:rPr>
      </w:pPr>
      <w:r>
        <w:rPr>
          <w:sz w:val="24"/>
          <w:szCs w:val="24"/>
        </w:rPr>
        <w:t>4.</w:t>
      </w:r>
      <w:r w:rsidR="00CA6010">
        <w:rPr>
          <w:sz w:val="24"/>
          <w:szCs w:val="24"/>
        </w:rPr>
        <w:t>11</w:t>
      </w:r>
      <w:r>
        <w:rPr>
          <w:sz w:val="24"/>
          <w:szCs w:val="24"/>
        </w:rPr>
        <w:t>. У</w:t>
      </w:r>
      <w:r w:rsidR="0040036B" w:rsidRPr="00972F5D">
        <w:rPr>
          <w:sz w:val="24"/>
          <w:szCs w:val="24"/>
        </w:rPr>
        <w:t>частвовать вместе с другими общественными организациями в экспертизе материалов, представленных в рамках приоритетного национального проекта «Образование»;</w:t>
      </w:r>
    </w:p>
    <w:p w:rsidR="00541462" w:rsidRPr="0031413E" w:rsidRDefault="00541462" w:rsidP="00541462">
      <w:pPr>
        <w:ind w:firstLine="709"/>
        <w:jc w:val="both"/>
        <w:rPr>
          <w:bCs/>
          <w:sz w:val="24"/>
        </w:rPr>
      </w:pPr>
      <w:r>
        <w:rPr>
          <w:sz w:val="24"/>
          <w:szCs w:val="24"/>
        </w:rPr>
        <w:t>4.</w:t>
      </w:r>
      <w:r w:rsidR="00CA6010">
        <w:rPr>
          <w:sz w:val="24"/>
          <w:szCs w:val="24"/>
        </w:rPr>
        <w:t>12</w:t>
      </w:r>
      <w:r>
        <w:rPr>
          <w:sz w:val="24"/>
          <w:szCs w:val="24"/>
        </w:rPr>
        <w:t xml:space="preserve">. </w:t>
      </w:r>
      <w:r w:rsidRPr="0031413E">
        <w:rPr>
          <w:sz w:val="24"/>
          <w:szCs w:val="24"/>
        </w:rPr>
        <w:t>П</w:t>
      </w:r>
      <w:r w:rsidR="0040036B" w:rsidRPr="0031413E">
        <w:rPr>
          <w:sz w:val="24"/>
          <w:szCs w:val="24"/>
        </w:rPr>
        <w:t xml:space="preserve">ринимать меры по своевременной и качественной аттестации педагогических работников ОУ в соответствии </w:t>
      </w:r>
      <w:r w:rsidRPr="0031413E">
        <w:rPr>
          <w:bCs/>
          <w:sz w:val="24"/>
        </w:rPr>
        <w:t xml:space="preserve">с Федеральным законом «Об образовании в Российской Федерации» и Порядком проведения аттестации педагогических работников организаций, осуществляющих образовательную деятельность, утвержденным Министерством </w:t>
      </w:r>
      <w:r w:rsidRPr="0031413E">
        <w:rPr>
          <w:bCs/>
          <w:sz w:val="24"/>
        </w:rPr>
        <w:lastRenderedPageBreak/>
        <w:t>образования и науки РФ и приказами Департамента образования, изданными в соответствии с ним. Осуществлять мониторинг случаев признания педагогических работников несоответствующими занимаемой должности по результатам аттестации и их увольнения в соответствии с частью первой пунктом 3 статьи 81 Трудового кодекса РФ.</w:t>
      </w:r>
    </w:p>
    <w:p w:rsidR="0040036B" w:rsidRPr="00972F5D" w:rsidRDefault="00541462" w:rsidP="00972F5D">
      <w:pPr>
        <w:ind w:firstLine="709"/>
        <w:jc w:val="both"/>
        <w:rPr>
          <w:sz w:val="24"/>
          <w:szCs w:val="24"/>
        </w:rPr>
      </w:pPr>
      <w:r>
        <w:rPr>
          <w:sz w:val="24"/>
          <w:szCs w:val="24"/>
        </w:rPr>
        <w:t>4.</w:t>
      </w:r>
      <w:r w:rsidR="00CA6010">
        <w:rPr>
          <w:sz w:val="24"/>
          <w:szCs w:val="24"/>
        </w:rPr>
        <w:t>13</w:t>
      </w:r>
      <w:r>
        <w:rPr>
          <w:sz w:val="24"/>
          <w:szCs w:val="24"/>
        </w:rPr>
        <w:t>. К</w:t>
      </w:r>
      <w:r w:rsidR="0040036B" w:rsidRPr="00972F5D">
        <w:rPr>
          <w:sz w:val="24"/>
          <w:szCs w:val="24"/>
        </w:rPr>
        <w:t>валификационные категории в течение срока их действия учитываются при установлении работникам оплаты труда в следующих случаях:</w:t>
      </w:r>
    </w:p>
    <w:p w:rsidR="00541462" w:rsidRPr="00541462" w:rsidRDefault="00541462" w:rsidP="00541462">
      <w:pPr>
        <w:numPr>
          <w:ilvl w:val="0"/>
          <w:numId w:val="26"/>
        </w:numPr>
        <w:jc w:val="both"/>
        <w:rPr>
          <w:sz w:val="24"/>
          <w:szCs w:val="24"/>
        </w:rPr>
      </w:pPr>
      <w:r w:rsidRPr="00541462">
        <w:rPr>
          <w:sz w:val="24"/>
          <w:szCs w:val="24"/>
        </w:rPr>
        <w:t>при работе в должности, по которой присвоена квалификационная категория независимо от преподаваемого предмета (дисциплины), типа и вида образовательной организации;</w:t>
      </w:r>
    </w:p>
    <w:p w:rsidR="00541462" w:rsidRPr="0031413E" w:rsidRDefault="00541462" w:rsidP="00541462">
      <w:pPr>
        <w:numPr>
          <w:ilvl w:val="0"/>
          <w:numId w:val="26"/>
        </w:numPr>
        <w:jc w:val="both"/>
        <w:rPr>
          <w:sz w:val="24"/>
          <w:szCs w:val="24"/>
        </w:rPr>
      </w:pPr>
      <w:r w:rsidRPr="0031413E">
        <w:rPr>
          <w:sz w:val="24"/>
          <w:szCs w:val="24"/>
        </w:rPr>
        <w:t>при переезде работника из другого региона (области, края, республики) Российской Федерации;</w:t>
      </w:r>
    </w:p>
    <w:p w:rsidR="00541462" w:rsidRPr="00541462" w:rsidRDefault="00541462" w:rsidP="00541462">
      <w:pPr>
        <w:numPr>
          <w:ilvl w:val="0"/>
          <w:numId w:val="26"/>
        </w:numPr>
        <w:jc w:val="both"/>
        <w:rPr>
          <w:sz w:val="24"/>
          <w:szCs w:val="24"/>
        </w:rPr>
      </w:pPr>
      <w:r w:rsidRPr="00541462">
        <w:rPr>
          <w:sz w:val="24"/>
          <w:szCs w:val="24"/>
        </w:rPr>
        <w:t>при возобновлении работы в должности, по которой присвоена квалификационная категория, независимо от причины ее оставления;</w:t>
      </w:r>
    </w:p>
    <w:p w:rsidR="00541462" w:rsidRPr="00541462" w:rsidRDefault="00541462" w:rsidP="00541462">
      <w:pPr>
        <w:numPr>
          <w:ilvl w:val="0"/>
          <w:numId w:val="26"/>
        </w:numPr>
        <w:jc w:val="both"/>
        <w:rPr>
          <w:sz w:val="24"/>
          <w:szCs w:val="24"/>
        </w:rPr>
      </w:pPr>
      <w:r w:rsidRPr="00541462">
        <w:rPr>
          <w:sz w:val="24"/>
          <w:szCs w:val="24"/>
        </w:rPr>
        <w:t>при поступлении на работу вынужденных переселенцев из бывших республик СССР, если по прежнему месту работы или по результатам аттестации им была присвоена квалификационная категория по соответствующей должности;</w:t>
      </w:r>
    </w:p>
    <w:p w:rsidR="00541462" w:rsidRPr="00541462" w:rsidRDefault="00541462" w:rsidP="00541462">
      <w:pPr>
        <w:numPr>
          <w:ilvl w:val="0"/>
          <w:numId w:val="26"/>
        </w:numPr>
        <w:jc w:val="both"/>
        <w:rPr>
          <w:sz w:val="24"/>
          <w:szCs w:val="24"/>
        </w:rPr>
      </w:pPr>
      <w:r w:rsidRPr="00541462">
        <w:rPr>
          <w:sz w:val="24"/>
          <w:szCs w:val="24"/>
        </w:rPr>
        <w:t>при переводе педагогических работников частных образовательных организаций, а также учреждений и организаций, не являющихся образовательными, на работу в государственные и муниципальные образовательные организации, если их аттестация осуществлялась аттестационной комиссией;</w:t>
      </w:r>
    </w:p>
    <w:p w:rsidR="0040036B" w:rsidRPr="0031413E" w:rsidRDefault="00541462" w:rsidP="00972F5D">
      <w:pPr>
        <w:ind w:firstLine="709"/>
        <w:jc w:val="both"/>
        <w:rPr>
          <w:sz w:val="24"/>
          <w:szCs w:val="24"/>
        </w:rPr>
      </w:pPr>
      <w:r>
        <w:rPr>
          <w:sz w:val="24"/>
          <w:szCs w:val="24"/>
        </w:rPr>
        <w:t>4.1</w:t>
      </w:r>
      <w:r w:rsidR="00CA6010">
        <w:rPr>
          <w:sz w:val="24"/>
          <w:szCs w:val="24"/>
        </w:rPr>
        <w:t>4.</w:t>
      </w:r>
      <w:r>
        <w:rPr>
          <w:sz w:val="24"/>
          <w:szCs w:val="24"/>
        </w:rPr>
        <w:t xml:space="preserve"> </w:t>
      </w:r>
      <w:r w:rsidR="0040036B" w:rsidRPr="0031413E">
        <w:rPr>
          <w:sz w:val="24"/>
          <w:szCs w:val="24"/>
        </w:rPr>
        <w:t>Квалификационные категории, присвоенные педагогическим работникам, учитываются в течение срока их действия при выполнении работы на разных должностях (или переходе на другие должности), по которым совпадают должностные обязанности, профили работы в следующих случаях:</w:t>
      </w:r>
    </w:p>
    <w:p w:rsidR="0040036B" w:rsidRPr="0031413E" w:rsidRDefault="0040036B" w:rsidP="00972F5D">
      <w:pPr>
        <w:ind w:firstLine="709"/>
        <w:jc w:val="both"/>
        <w:rPr>
          <w:sz w:val="24"/>
          <w:szCs w:val="24"/>
        </w:rPr>
      </w:pPr>
    </w:p>
    <w:tbl>
      <w:tblPr>
        <w:tblW w:w="10065" w:type="dxa"/>
        <w:tblInd w:w="-106" w:type="dxa"/>
        <w:tblLayout w:type="fixed"/>
        <w:tblLook w:val="0000" w:firstRow="0" w:lastRow="0" w:firstColumn="0" w:lastColumn="0" w:noHBand="0" w:noVBand="0"/>
      </w:tblPr>
      <w:tblGrid>
        <w:gridCol w:w="4253"/>
        <w:gridCol w:w="5812"/>
      </w:tblGrid>
      <w:tr w:rsidR="0040036B" w:rsidRPr="0031413E">
        <w:trPr>
          <w:trHeight w:val="322"/>
        </w:trPr>
        <w:tc>
          <w:tcPr>
            <w:tcW w:w="4253" w:type="dxa"/>
            <w:tcBorders>
              <w:top w:val="single" w:sz="4" w:space="0" w:color="000000"/>
              <w:left w:val="single" w:sz="4" w:space="0" w:color="000000"/>
              <w:bottom w:val="single" w:sz="4" w:space="0" w:color="000000"/>
            </w:tcBorders>
          </w:tcPr>
          <w:p w:rsidR="0040036B" w:rsidRPr="0031413E" w:rsidRDefault="0040036B" w:rsidP="0031413E">
            <w:pPr>
              <w:jc w:val="center"/>
              <w:rPr>
                <w:b/>
                <w:sz w:val="24"/>
                <w:szCs w:val="24"/>
              </w:rPr>
            </w:pPr>
            <w:r w:rsidRPr="0031413E">
              <w:rPr>
                <w:b/>
                <w:sz w:val="24"/>
                <w:szCs w:val="24"/>
              </w:rPr>
              <w:t>Должность, по которой присвоена квалификационная категория</w:t>
            </w:r>
          </w:p>
        </w:tc>
        <w:tc>
          <w:tcPr>
            <w:tcW w:w="5812" w:type="dxa"/>
            <w:tcBorders>
              <w:top w:val="single" w:sz="4" w:space="0" w:color="000000"/>
              <w:left w:val="single" w:sz="4" w:space="0" w:color="000000"/>
              <w:bottom w:val="single" w:sz="4" w:space="0" w:color="000000"/>
              <w:right w:val="single" w:sz="4" w:space="0" w:color="000000"/>
            </w:tcBorders>
          </w:tcPr>
          <w:p w:rsidR="0040036B" w:rsidRPr="0031413E" w:rsidRDefault="0040036B" w:rsidP="0031413E">
            <w:pPr>
              <w:jc w:val="center"/>
              <w:rPr>
                <w:b/>
                <w:sz w:val="24"/>
                <w:szCs w:val="24"/>
              </w:rPr>
            </w:pPr>
            <w:r w:rsidRPr="0031413E">
              <w:rPr>
                <w:b/>
                <w:sz w:val="24"/>
                <w:szCs w:val="24"/>
              </w:rPr>
              <w:t>Должность, по которой может учитываться квалификационная категория, присвоенная по должности, указанной в графе 1</w:t>
            </w:r>
          </w:p>
        </w:tc>
      </w:tr>
      <w:tr w:rsidR="0040036B" w:rsidRPr="0031413E">
        <w:trPr>
          <w:trHeight w:val="322"/>
        </w:trPr>
        <w:tc>
          <w:tcPr>
            <w:tcW w:w="4253" w:type="dxa"/>
            <w:tcBorders>
              <w:left w:val="single" w:sz="4" w:space="0" w:color="000000"/>
              <w:bottom w:val="single" w:sz="4" w:space="0" w:color="000000"/>
            </w:tcBorders>
          </w:tcPr>
          <w:p w:rsidR="0040036B" w:rsidRPr="0031413E" w:rsidRDefault="0040036B" w:rsidP="0031413E">
            <w:pPr>
              <w:jc w:val="center"/>
              <w:rPr>
                <w:b/>
                <w:sz w:val="24"/>
                <w:szCs w:val="24"/>
              </w:rPr>
            </w:pPr>
            <w:r w:rsidRPr="0031413E">
              <w:rPr>
                <w:b/>
                <w:sz w:val="24"/>
                <w:szCs w:val="24"/>
              </w:rPr>
              <w:t>1</w:t>
            </w:r>
          </w:p>
        </w:tc>
        <w:tc>
          <w:tcPr>
            <w:tcW w:w="5812" w:type="dxa"/>
            <w:tcBorders>
              <w:left w:val="single" w:sz="4" w:space="0" w:color="000000"/>
              <w:bottom w:val="single" w:sz="4" w:space="0" w:color="000000"/>
              <w:right w:val="single" w:sz="4" w:space="0" w:color="000000"/>
            </w:tcBorders>
          </w:tcPr>
          <w:p w:rsidR="0040036B" w:rsidRPr="0031413E" w:rsidRDefault="0040036B" w:rsidP="0031413E">
            <w:pPr>
              <w:jc w:val="center"/>
              <w:rPr>
                <w:b/>
                <w:sz w:val="24"/>
                <w:szCs w:val="24"/>
              </w:rPr>
            </w:pPr>
            <w:r w:rsidRPr="0031413E">
              <w:rPr>
                <w:b/>
                <w:sz w:val="24"/>
                <w:szCs w:val="24"/>
              </w:rPr>
              <w:t>2</w:t>
            </w:r>
          </w:p>
        </w:tc>
      </w:tr>
      <w:tr w:rsidR="0040036B" w:rsidRPr="0031413E">
        <w:trPr>
          <w:trHeight w:val="322"/>
        </w:trPr>
        <w:tc>
          <w:tcPr>
            <w:tcW w:w="4253" w:type="dxa"/>
            <w:tcBorders>
              <w:left w:val="single" w:sz="4" w:space="0" w:color="000000"/>
              <w:bottom w:val="single" w:sz="4" w:space="0" w:color="000000"/>
            </w:tcBorders>
          </w:tcPr>
          <w:p w:rsidR="0040036B" w:rsidRPr="0031413E" w:rsidRDefault="0040036B" w:rsidP="00541462">
            <w:pPr>
              <w:jc w:val="both"/>
              <w:rPr>
                <w:sz w:val="24"/>
                <w:szCs w:val="24"/>
              </w:rPr>
            </w:pPr>
            <w:r w:rsidRPr="0031413E">
              <w:rPr>
                <w:sz w:val="24"/>
                <w:szCs w:val="24"/>
              </w:rPr>
              <w:t>Учитель, преподаватель</w:t>
            </w:r>
          </w:p>
        </w:tc>
        <w:tc>
          <w:tcPr>
            <w:tcW w:w="5812" w:type="dxa"/>
            <w:tcBorders>
              <w:left w:val="single" w:sz="4" w:space="0" w:color="000000"/>
              <w:bottom w:val="single" w:sz="4" w:space="0" w:color="000000"/>
              <w:right w:val="single" w:sz="4" w:space="0" w:color="000000"/>
            </w:tcBorders>
          </w:tcPr>
          <w:p w:rsidR="0040036B" w:rsidRPr="0031413E" w:rsidRDefault="0040036B" w:rsidP="00541462">
            <w:pPr>
              <w:jc w:val="both"/>
              <w:rPr>
                <w:sz w:val="24"/>
                <w:szCs w:val="24"/>
              </w:rPr>
            </w:pPr>
            <w:r w:rsidRPr="0031413E">
              <w:rPr>
                <w:sz w:val="24"/>
                <w:szCs w:val="24"/>
              </w:rPr>
              <w:t>Воспитатель (независимо от места работы); социальный педагог, педагог-организатор; педагог дополнительного образования (при совпадении профиля кружка, направления дополнительной работы профилю работы по основной должности); учитель, преподаватель, ведущий занятия по отдельным профильным темам из курса «Основы безопасности жизнедеятельности» (ОБЖ); преподаватель - организатор основ безопасности жизнедеятельности (ОБЖ)</w:t>
            </w:r>
          </w:p>
        </w:tc>
      </w:tr>
      <w:tr w:rsidR="0040036B" w:rsidRPr="0031413E">
        <w:trPr>
          <w:trHeight w:val="322"/>
        </w:trPr>
        <w:tc>
          <w:tcPr>
            <w:tcW w:w="4253" w:type="dxa"/>
            <w:tcBorders>
              <w:left w:val="single" w:sz="4" w:space="0" w:color="000000"/>
              <w:bottom w:val="single" w:sz="4" w:space="0" w:color="000000"/>
            </w:tcBorders>
          </w:tcPr>
          <w:p w:rsidR="0040036B" w:rsidRPr="0031413E" w:rsidRDefault="0040036B" w:rsidP="00541462">
            <w:pPr>
              <w:jc w:val="both"/>
              <w:rPr>
                <w:sz w:val="24"/>
                <w:szCs w:val="24"/>
              </w:rPr>
            </w:pPr>
            <w:r w:rsidRPr="0031413E">
              <w:rPr>
                <w:sz w:val="24"/>
                <w:szCs w:val="24"/>
              </w:rPr>
              <w:t>Старший воспитатель</w:t>
            </w:r>
          </w:p>
        </w:tc>
        <w:tc>
          <w:tcPr>
            <w:tcW w:w="5812" w:type="dxa"/>
            <w:tcBorders>
              <w:left w:val="single" w:sz="4" w:space="0" w:color="000000"/>
              <w:bottom w:val="single" w:sz="4" w:space="0" w:color="000000"/>
              <w:right w:val="single" w:sz="4" w:space="0" w:color="000000"/>
            </w:tcBorders>
          </w:tcPr>
          <w:p w:rsidR="0040036B" w:rsidRPr="0031413E" w:rsidRDefault="0040036B" w:rsidP="00541462">
            <w:pPr>
              <w:jc w:val="both"/>
              <w:rPr>
                <w:sz w:val="24"/>
                <w:szCs w:val="24"/>
              </w:rPr>
            </w:pPr>
            <w:r w:rsidRPr="0031413E">
              <w:rPr>
                <w:sz w:val="24"/>
                <w:szCs w:val="24"/>
              </w:rPr>
              <w:t>Воспитатель</w:t>
            </w:r>
          </w:p>
        </w:tc>
      </w:tr>
      <w:tr w:rsidR="0040036B" w:rsidRPr="0031413E">
        <w:trPr>
          <w:trHeight w:val="322"/>
        </w:trPr>
        <w:tc>
          <w:tcPr>
            <w:tcW w:w="4253" w:type="dxa"/>
            <w:tcBorders>
              <w:left w:val="single" w:sz="4" w:space="0" w:color="000000"/>
              <w:bottom w:val="single" w:sz="4" w:space="0" w:color="000000"/>
            </w:tcBorders>
          </w:tcPr>
          <w:p w:rsidR="0040036B" w:rsidRPr="0031413E" w:rsidRDefault="0040036B" w:rsidP="00541462">
            <w:pPr>
              <w:jc w:val="both"/>
              <w:rPr>
                <w:sz w:val="24"/>
                <w:szCs w:val="24"/>
              </w:rPr>
            </w:pPr>
            <w:r w:rsidRPr="0031413E">
              <w:rPr>
                <w:sz w:val="24"/>
                <w:szCs w:val="24"/>
              </w:rPr>
              <w:t>Преподаватель-организатор основ безопасности жизнедеятельности, допризывной подготовки</w:t>
            </w:r>
          </w:p>
        </w:tc>
        <w:tc>
          <w:tcPr>
            <w:tcW w:w="5812" w:type="dxa"/>
            <w:tcBorders>
              <w:left w:val="single" w:sz="4" w:space="0" w:color="000000"/>
              <w:bottom w:val="single" w:sz="4" w:space="0" w:color="000000"/>
              <w:right w:val="single" w:sz="4" w:space="0" w:color="000000"/>
            </w:tcBorders>
          </w:tcPr>
          <w:p w:rsidR="0040036B" w:rsidRPr="0031413E" w:rsidRDefault="0040036B" w:rsidP="00541462">
            <w:pPr>
              <w:jc w:val="both"/>
              <w:rPr>
                <w:sz w:val="24"/>
                <w:szCs w:val="24"/>
              </w:rPr>
            </w:pPr>
            <w:r w:rsidRPr="0031413E">
              <w:rPr>
                <w:sz w:val="24"/>
                <w:szCs w:val="24"/>
              </w:rPr>
              <w:t xml:space="preserve">Учитель-преподаватель, ведущий занятия с обучающимися по курсу «Основы безопасности жизнедеятельности, допризывной подготовки (ОБЖ) сверх учебной нагрузки, входящей в основные должностные обязанности; учитель, преподаватель физкультуры </w:t>
            </w:r>
          </w:p>
        </w:tc>
      </w:tr>
      <w:tr w:rsidR="0040036B" w:rsidRPr="0031413E">
        <w:trPr>
          <w:trHeight w:val="322"/>
        </w:trPr>
        <w:tc>
          <w:tcPr>
            <w:tcW w:w="4253" w:type="dxa"/>
            <w:tcBorders>
              <w:left w:val="single" w:sz="4" w:space="0" w:color="000000"/>
              <w:bottom w:val="single" w:sz="4" w:space="0" w:color="000000"/>
            </w:tcBorders>
          </w:tcPr>
          <w:p w:rsidR="0040036B" w:rsidRPr="0031413E" w:rsidRDefault="0040036B" w:rsidP="00541462">
            <w:pPr>
              <w:jc w:val="both"/>
              <w:rPr>
                <w:sz w:val="24"/>
                <w:szCs w:val="24"/>
              </w:rPr>
            </w:pPr>
            <w:r w:rsidRPr="0031413E">
              <w:rPr>
                <w:sz w:val="24"/>
                <w:szCs w:val="24"/>
              </w:rPr>
              <w:t>Руководитель физического воспитания</w:t>
            </w:r>
          </w:p>
        </w:tc>
        <w:tc>
          <w:tcPr>
            <w:tcW w:w="5812" w:type="dxa"/>
            <w:tcBorders>
              <w:left w:val="single" w:sz="4" w:space="0" w:color="000000"/>
              <w:bottom w:val="single" w:sz="4" w:space="0" w:color="000000"/>
              <w:right w:val="single" w:sz="4" w:space="0" w:color="000000"/>
            </w:tcBorders>
          </w:tcPr>
          <w:p w:rsidR="0040036B" w:rsidRPr="0031413E" w:rsidRDefault="0040036B" w:rsidP="00541462">
            <w:pPr>
              <w:jc w:val="both"/>
              <w:rPr>
                <w:sz w:val="24"/>
                <w:szCs w:val="24"/>
              </w:rPr>
            </w:pPr>
            <w:r w:rsidRPr="0031413E">
              <w:rPr>
                <w:sz w:val="24"/>
                <w:szCs w:val="24"/>
              </w:rPr>
              <w:t>Учитель, преподаватель физкультуры, инструктор по физической культуре; учитель, преподаватель, ведущий занятия из курса «Основы безопасности жизнедеятельности» (ОБЖ)</w:t>
            </w:r>
          </w:p>
        </w:tc>
      </w:tr>
      <w:tr w:rsidR="0040036B" w:rsidRPr="0031413E">
        <w:trPr>
          <w:trHeight w:val="322"/>
        </w:trPr>
        <w:tc>
          <w:tcPr>
            <w:tcW w:w="4253" w:type="dxa"/>
            <w:tcBorders>
              <w:left w:val="single" w:sz="4" w:space="0" w:color="000000"/>
              <w:bottom w:val="single" w:sz="4" w:space="0" w:color="000000"/>
            </w:tcBorders>
          </w:tcPr>
          <w:p w:rsidR="0040036B" w:rsidRPr="0031413E" w:rsidRDefault="0040036B" w:rsidP="00541462">
            <w:pPr>
              <w:jc w:val="both"/>
              <w:rPr>
                <w:sz w:val="24"/>
                <w:szCs w:val="24"/>
              </w:rPr>
            </w:pPr>
            <w:r w:rsidRPr="0031413E">
              <w:rPr>
                <w:sz w:val="24"/>
                <w:szCs w:val="24"/>
              </w:rPr>
              <w:lastRenderedPageBreak/>
              <w:t>Мастер производственного обучения</w:t>
            </w:r>
          </w:p>
        </w:tc>
        <w:tc>
          <w:tcPr>
            <w:tcW w:w="5812" w:type="dxa"/>
            <w:tcBorders>
              <w:left w:val="single" w:sz="4" w:space="0" w:color="000000"/>
              <w:bottom w:val="single" w:sz="4" w:space="0" w:color="000000"/>
              <w:right w:val="single" w:sz="4" w:space="0" w:color="000000"/>
            </w:tcBorders>
          </w:tcPr>
          <w:p w:rsidR="0040036B" w:rsidRPr="0031413E" w:rsidRDefault="0040036B" w:rsidP="00541462">
            <w:pPr>
              <w:jc w:val="both"/>
              <w:rPr>
                <w:sz w:val="24"/>
                <w:szCs w:val="24"/>
              </w:rPr>
            </w:pPr>
            <w:r w:rsidRPr="0031413E">
              <w:rPr>
                <w:sz w:val="24"/>
                <w:szCs w:val="24"/>
              </w:rPr>
              <w:t>Учитель технологии, преподаватель, ведущий преподавательскую работу по аналогичной специальности, инструктор по труду, педагог дополнительного образования (по аналогичному профилю)</w:t>
            </w:r>
          </w:p>
        </w:tc>
      </w:tr>
      <w:tr w:rsidR="0040036B" w:rsidRPr="0031413E">
        <w:trPr>
          <w:trHeight w:val="322"/>
        </w:trPr>
        <w:tc>
          <w:tcPr>
            <w:tcW w:w="4253" w:type="dxa"/>
            <w:tcBorders>
              <w:left w:val="single" w:sz="4" w:space="0" w:color="000000"/>
              <w:bottom w:val="single" w:sz="4" w:space="0" w:color="000000"/>
            </w:tcBorders>
          </w:tcPr>
          <w:p w:rsidR="0040036B" w:rsidRPr="0031413E" w:rsidRDefault="0040036B" w:rsidP="00541462">
            <w:pPr>
              <w:jc w:val="both"/>
              <w:rPr>
                <w:sz w:val="24"/>
                <w:szCs w:val="24"/>
              </w:rPr>
            </w:pPr>
            <w:r w:rsidRPr="0031413E">
              <w:rPr>
                <w:sz w:val="24"/>
                <w:szCs w:val="24"/>
              </w:rPr>
              <w:t>Учитель трудового обучения (технологии)</w:t>
            </w:r>
          </w:p>
        </w:tc>
        <w:tc>
          <w:tcPr>
            <w:tcW w:w="5812" w:type="dxa"/>
            <w:tcBorders>
              <w:left w:val="single" w:sz="4" w:space="0" w:color="000000"/>
              <w:bottom w:val="single" w:sz="4" w:space="0" w:color="000000"/>
              <w:right w:val="single" w:sz="4" w:space="0" w:color="000000"/>
            </w:tcBorders>
          </w:tcPr>
          <w:p w:rsidR="0040036B" w:rsidRPr="0031413E" w:rsidRDefault="0040036B" w:rsidP="00541462">
            <w:pPr>
              <w:jc w:val="both"/>
              <w:rPr>
                <w:sz w:val="24"/>
                <w:szCs w:val="24"/>
              </w:rPr>
            </w:pPr>
            <w:r w:rsidRPr="0031413E">
              <w:rPr>
                <w:sz w:val="24"/>
                <w:szCs w:val="24"/>
              </w:rPr>
              <w:t>Мастер производственного обучения, инструктор по труду</w:t>
            </w:r>
          </w:p>
        </w:tc>
      </w:tr>
      <w:tr w:rsidR="0040036B" w:rsidRPr="0031413E">
        <w:trPr>
          <w:trHeight w:val="276"/>
        </w:trPr>
        <w:tc>
          <w:tcPr>
            <w:tcW w:w="4253" w:type="dxa"/>
            <w:tcBorders>
              <w:left w:val="single" w:sz="4" w:space="0" w:color="000000"/>
              <w:bottom w:val="single" w:sz="4" w:space="0" w:color="000000"/>
            </w:tcBorders>
          </w:tcPr>
          <w:p w:rsidR="0040036B" w:rsidRPr="0031413E" w:rsidRDefault="0040036B" w:rsidP="00541462">
            <w:pPr>
              <w:jc w:val="both"/>
              <w:rPr>
                <w:sz w:val="24"/>
                <w:szCs w:val="24"/>
              </w:rPr>
            </w:pPr>
            <w:r w:rsidRPr="0031413E">
              <w:rPr>
                <w:sz w:val="24"/>
                <w:szCs w:val="24"/>
              </w:rPr>
              <w:t>Учитель-дефектолог, учитель логопед, логопед</w:t>
            </w:r>
          </w:p>
        </w:tc>
        <w:tc>
          <w:tcPr>
            <w:tcW w:w="5812" w:type="dxa"/>
            <w:tcBorders>
              <w:left w:val="single" w:sz="4" w:space="0" w:color="000000"/>
              <w:bottom w:val="single" w:sz="4" w:space="0" w:color="000000"/>
              <w:right w:val="single" w:sz="4" w:space="0" w:color="000000"/>
            </w:tcBorders>
          </w:tcPr>
          <w:p w:rsidR="0040036B" w:rsidRPr="0031413E" w:rsidRDefault="0040036B" w:rsidP="00541462">
            <w:pPr>
              <w:jc w:val="both"/>
              <w:rPr>
                <w:sz w:val="24"/>
                <w:szCs w:val="24"/>
              </w:rPr>
            </w:pPr>
            <w:r w:rsidRPr="0031413E">
              <w:rPr>
                <w:sz w:val="24"/>
                <w:szCs w:val="24"/>
              </w:rPr>
              <w:t>Учитель-логопед, учитель-дефектолог, учитель (независимо от преподаваемого предмета либо в начальных классах) в специальных (коррекционных) образовательных организациях для детей с отклонениями в развитии, воспитатель,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40036B" w:rsidRPr="0031413E">
        <w:trPr>
          <w:trHeight w:val="322"/>
        </w:trPr>
        <w:tc>
          <w:tcPr>
            <w:tcW w:w="4253" w:type="dxa"/>
            <w:tcBorders>
              <w:left w:val="single" w:sz="4" w:space="0" w:color="000000"/>
              <w:bottom w:val="single" w:sz="4" w:space="0" w:color="000000"/>
            </w:tcBorders>
          </w:tcPr>
          <w:p w:rsidR="0040036B" w:rsidRPr="0031413E" w:rsidRDefault="0040036B" w:rsidP="00541462">
            <w:pPr>
              <w:jc w:val="both"/>
              <w:rPr>
                <w:sz w:val="24"/>
                <w:szCs w:val="24"/>
              </w:rPr>
            </w:pPr>
            <w:r w:rsidRPr="0031413E">
              <w:rPr>
                <w:sz w:val="24"/>
                <w:szCs w:val="24"/>
              </w:rPr>
              <w:t>Учитель музыки общеобразовательной организации, преподаватель профессиональной образовательной организации</w:t>
            </w:r>
          </w:p>
        </w:tc>
        <w:tc>
          <w:tcPr>
            <w:tcW w:w="5812" w:type="dxa"/>
            <w:tcBorders>
              <w:left w:val="single" w:sz="4" w:space="0" w:color="000000"/>
              <w:bottom w:val="single" w:sz="4" w:space="0" w:color="000000"/>
              <w:right w:val="single" w:sz="4" w:space="0" w:color="000000"/>
            </w:tcBorders>
          </w:tcPr>
          <w:p w:rsidR="0040036B" w:rsidRPr="0031413E" w:rsidRDefault="0040036B" w:rsidP="00541462">
            <w:pPr>
              <w:jc w:val="both"/>
              <w:rPr>
                <w:sz w:val="24"/>
                <w:szCs w:val="24"/>
              </w:rPr>
            </w:pPr>
            <w:r w:rsidRPr="0031413E">
              <w:rPr>
                <w:sz w:val="24"/>
                <w:szCs w:val="24"/>
              </w:rPr>
              <w:t>Преподаватель детской музыкальной школы (школы искусств, культуры), музыкальный руководитель, концертмейстер</w:t>
            </w:r>
          </w:p>
        </w:tc>
      </w:tr>
      <w:tr w:rsidR="0040036B" w:rsidRPr="0031413E">
        <w:trPr>
          <w:trHeight w:val="322"/>
        </w:trPr>
        <w:tc>
          <w:tcPr>
            <w:tcW w:w="4253" w:type="dxa"/>
            <w:tcBorders>
              <w:left w:val="single" w:sz="4" w:space="0" w:color="000000"/>
              <w:bottom w:val="single" w:sz="4" w:space="0" w:color="000000"/>
            </w:tcBorders>
          </w:tcPr>
          <w:p w:rsidR="0040036B" w:rsidRPr="0031413E" w:rsidRDefault="0040036B" w:rsidP="00541462">
            <w:pPr>
              <w:jc w:val="both"/>
              <w:rPr>
                <w:sz w:val="24"/>
                <w:szCs w:val="24"/>
              </w:rPr>
            </w:pPr>
            <w:r w:rsidRPr="0031413E">
              <w:rPr>
                <w:sz w:val="24"/>
                <w:szCs w:val="24"/>
              </w:rPr>
              <w:t>Преподаватель детской музыкальной, художественной школы, школы искусств, культуры, музыкальный руководитель, концертмейстер</w:t>
            </w:r>
          </w:p>
        </w:tc>
        <w:tc>
          <w:tcPr>
            <w:tcW w:w="5812" w:type="dxa"/>
            <w:tcBorders>
              <w:left w:val="single" w:sz="4" w:space="0" w:color="000000"/>
              <w:bottom w:val="single" w:sz="4" w:space="0" w:color="000000"/>
              <w:right w:val="single" w:sz="4" w:space="0" w:color="000000"/>
            </w:tcBorders>
          </w:tcPr>
          <w:p w:rsidR="0040036B" w:rsidRPr="0031413E" w:rsidRDefault="0040036B" w:rsidP="00541462">
            <w:pPr>
              <w:jc w:val="both"/>
              <w:rPr>
                <w:sz w:val="24"/>
                <w:szCs w:val="24"/>
              </w:rPr>
            </w:pPr>
            <w:r w:rsidRPr="0031413E">
              <w:rPr>
                <w:sz w:val="24"/>
                <w:szCs w:val="24"/>
              </w:rPr>
              <w:t>Учитель музыки общеобразовательной организации, преподаватель профессиональной образовательной организации</w:t>
            </w:r>
          </w:p>
        </w:tc>
      </w:tr>
      <w:tr w:rsidR="0040036B" w:rsidRPr="0031413E">
        <w:trPr>
          <w:trHeight w:val="322"/>
        </w:trPr>
        <w:tc>
          <w:tcPr>
            <w:tcW w:w="4253" w:type="dxa"/>
            <w:tcBorders>
              <w:left w:val="single" w:sz="4" w:space="0" w:color="000000"/>
              <w:bottom w:val="single" w:sz="4" w:space="0" w:color="000000"/>
            </w:tcBorders>
          </w:tcPr>
          <w:p w:rsidR="0040036B" w:rsidRPr="0031413E" w:rsidRDefault="0040036B" w:rsidP="00541462">
            <w:pPr>
              <w:jc w:val="both"/>
              <w:rPr>
                <w:sz w:val="24"/>
                <w:szCs w:val="24"/>
              </w:rPr>
            </w:pPr>
            <w:r w:rsidRPr="0031413E">
              <w:rPr>
                <w:sz w:val="24"/>
                <w:szCs w:val="24"/>
              </w:rPr>
              <w:t>Старший тренер-преподаватель, тренер-преподаватель, в т.ч. ДЮСШ, СДЮШОР, ДЮКФП</w:t>
            </w:r>
          </w:p>
        </w:tc>
        <w:tc>
          <w:tcPr>
            <w:tcW w:w="5812" w:type="dxa"/>
            <w:tcBorders>
              <w:left w:val="single" w:sz="4" w:space="0" w:color="000000"/>
              <w:bottom w:val="single" w:sz="4" w:space="0" w:color="000000"/>
              <w:right w:val="single" w:sz="4" w:space="0" w:color="000000"/>
            </w:tcBorders>
          </w:tcPr>
          <w:p w:rsidR="0040036B" w:rsidRPr="0031413E" w:rsidRDefault="0040036B" w:rsidP="00541462">
            <w:pPr>
              <w:jc w:val="both"/>
              <w:rPr>
                <w:sz w:val="24"/>
                <w:szCs w:val="24"/>
              </w:rPr>
            </w:pPr>
            <w:r w:rsidRPr="0031413E">
              <w:rPr>
                <w:sz w:val="24"/>
                <w:szCs w:val="24"/>
              </w:rPr>
              <w:t>Учитель, преподаватель физкультуры, инструктор по физической культуре</w:t>
            </w:r>
          </w:p>
        </w:tc>
      </w:tr>
      <w:tr w:rsidR="0040036B" w:rsidRPr="0031413E">
        <w:trPr>
          <w:trHeight w:val="322"/>
        </w:trPr>
        <w:tc>
          <w:tcPr>
            <w:tcW w:w="4253" w:type="dxa"/>
            <w:tcBorders>
              <w:left w:val="single" w:sz="4" w:space="0" w:color="000000"/>
              <w:bottom w:val="single" w:sz="4" w:space="0" w:color="000000"/>
            </w:tcBorders>
          </w:tcPr>
          <w:p w:rsidR="0040036B" w:rsidRPr="0031413E" w:rsidRDefault="0040036B" w:rsidP="00541462">
            <w:pPr>
              <w:jc w:val="both"/>
              <w:rPr>
                <w:sz w:val="24"/>
                <w:szCs w:val="24"/>
              </w:rPr>
            </w:pPr>
            <w:r w:rsidRPr="0031413E">
              <w:rPr>
                <w:sz w:val="24"/>
                <w:szCs w:val="24"/>
              </w:rPr>
              <w:t>Преподаватель профессиональной образовательной организации</w:t>
            </w:r>
          </w:p>
        </w:tc>
        <w:tc>
          <w:tcPr>
            <w:tcW w:w="5812" w:type="dxa"/>
            <w:tcBorders>
              <w:left w:val="single" w:sz="4" w:space="0" w:color="000000"/>
              <w:bottom w:val="single" w:sz="4" w:space="0" w:color="000000"/>
              <w:right w:val="single" w:sz="4" w:space="0" w:color="000000"/>
            </w:tcBorders>
          </w:tcPr>
          <w:p w:rsidR="0040036B" w:rsidRPr="0031413E" w:rsidRDefault="0040036B" w:rsidP="00541462">
            <w:pPr>
              <w:jc w:val="both"/>
              <w:rPr>
                <w:sz w:val="24"/>
                <w:szCs w:val="24"/>
              </w:rPr>
            </w:pPr>
            <w:r w:rsidRPr="0031413E">
              <w:rPr>
                <w:sz w:val="24"/>
                <w:szCs w:val="24"/>
              </w:rPr>
              <w:t>Учитель того же предмета в общеобразовательной организации</w:t>
            </w:r>
          </w:p>
        </w:tc>
      </w:tr>
      <w:tr w:rsidR="0040036B" w:rsidRPr="0031413E">
        <w:trPr>
          <w:trHeight w:val="322"/>
        </w:trPr>
        <w:tc>
          <w:tcPr>
            <w:tcW w:w="4253" w:type="dxa"/>
            <w:tcBorders>
              <w:left w:val="single" w:sz="4" w:space="0" w:color="000000"/>
              <w:bottom w:val="single" w:sz="4" w:space="0" w:color="000000"/>
            </w:tcBorders>
          </w:tcPr>
          <w:p w:rsidR="0040036B" w:rsidRPr="0031413E" w:rsidRDefault="0040036B" w:rsidP="00541462">
            <w:pPr>
              <w:jc w:val="both"/>
              <w:rPr>
                <w:sz w:val="24"/>
                <w:szCs w:val="24"/>
              </w:rPr>
            </w:pPr>
            <w:r w:rsidRPr="0031413E">
              <w:rPr>
                <w:sz w:val="24"/>
                <w:szCs w:val="24"/>
              </w:rPr>
              <w:t>Учитель общеобразовательной организации</w:t>
            </w:r>
          </w:p>
        </w:tc>
        <w:tc>
          <w:tcPr>
            <w:tcW w:w="5812" w:type="dxa"/>
            <w:tcBorders>
              <w:left w:val="single" w:sz="4" w:space="0" w:color="000000"/>
              <w:bottom w:val="single" w:sz="4" w:space="0" w:color="000000"/>
              <w:right w:val="single" w:sz="4" w:space="0" w:color="000000"/>
            </w:tcBorders>
          </w:tcPr>
          <w:p w:rsidR="0040036B" w:rsidRPr="0031413E" w:rsidRDefault="0040036B" w:rsidP="00541462">
            <w:pPr>
              <w:jc w:val="both"/>
              <w:rPr>
                <w:sz w:val="24"/>
                <w:szCs w:val="24"/>
              </w:rPr>
            </w:pPr>
            <w:r w:rsidRPr="0031413E">
              <w:rPr>
                <w:sz w:val="24"/>
                <w:szCs w:val="24"/>
              </w:rPr>
              <w:t>Преподаватель того же предмета в профессиональной образовательной организации</w:t>
            </w:r>
          </w:p>
        </w:tc>
      </w:tr>
      <w:tr w:rsidR="0040036B" w:rsidRPr="0031413E">
        <w:trPr>
          <w:trHeight w:val="322"/>
        </w:trPr>
        <w:tc>
          <w:tcPr>
            <w:tcW w:w="4253" w:type="dxa"/>
            <w:tcBorders>
              <w:left w:val="single" w:sz="4" w:space="0" w:color="000000"/>
              <w:bottom w:val="single" w:sz="4" w:space="0" w:color="000000"/>
            </w:tcBorders>
          </w:tcPr>
          <w:p w:rsidR="0040036B" w:rsidRPr="0031413E" w:rsidRDefault="0040036B" w:rsidP="00541462">
            <w:pPr>
              <w:jc w:val="both"/>
              <w:rPr>
                <w:sz w:val="24"/>
                <w:szCs w:val="24"/>
              </w:rPr>
            </w:pPr>
            <w:r w:rsidRPr="0031413E">
              <w:rPr>
                <w:sz w:val="24"/>
                <w:szCs w:val="24"/>
              </w:rPr>
              <w:t>Инструктор по физической культуре</w:t>
            </w:r>
          </w:p>
          <w:p w:rsidR="0040036B" w:rsidRPr="0031413E" w:rsidRDefault="0040036B" w:rsidP="00541462">
            <w:pPr>
              <w:jc w:val="both"/>
              <w:rPr>
                <w:sz w:val="24"/>
                <w:szCs w:val="24"/>
              </w:rPr>
            </w:pPr>
            <w:r w:rsidRPr="0031413E">
              <w:rPr>
                <w:sz w:val="24"/>
                <w:szCs w:val="24"/>
              </w:rPr>
              <w:t>Педагог - психолог</w:t>
            </w:r>
          </w:p>
          <w:p w:rsidR="0040036B" w:rsidRPr="0031413E" w:rsidRDefault="0040036B" w:rsidP="00541462">
            <w:pPr>
              <w:jc w:val="both"/>
              <w:rPr>
                <w:sz w:val="24"/>
                <w:szCs w:val="24"/>
              </w:rPr>
            </w:pPr>
            <w:r w:rsidRPr="0031413E">
              <w:rPr>
                <w:sz w:val="24"/>
                <w:szCs w:val="24"/>
              </w:rPr>
              <w:t>Музыкальный руководитель</w:t>
            </w:r>
          </w:p>
        </w:tc>
        <w:tc>
          <w:tcPr>
            <w:tcW w:w="5812" w:type="dxa"/>
            <w:tcBorders>
              <w:left w:val="single" w:sz="4" w:space="0" w:color="000000"/>
              <w:bottom w:val="single" w:sz="4" w:space="0" w:color="000000"/>
              <w:right w:val="single" w:sz="4" w:space="0" w:color="000000"/>
            </w:tcBorders>
          </w:tcPr>
          <w:p w:rsidR="0040036B" w:rsidRPr="0031413E" w:rsidRDefault="0040036B" w:rsidP="00541462">
            <w:pPr>
              <w:jc w:val="both"/>
              <w:rPr>
                <w:sz w:val="24"/>
                <w:szCs w:val="24"/>
              </w:rPr>
            </w:pPr>
            <w:r w:rsidRPr="0031413E">
              <w:rPr>
                <w:sz w:val="24"/>
                <w:szCs w:val="24"/>
              </w:rPr>
              <w:t>Воспитатель</w:t>
            </w:r>
          </w:p>
          <w:p w:rsidR="0040036B" w:rsidRPr="0031413E" w:rsidRDefault="0040036B" w:rsidP="00541462">
            <w:pPr>
              <w:jc w:val="both"/>
              <w:rPr>
                <w:sz w:val="24"/>
                <w:szCs w:val="24"/>
              </w:rPr>
            </w:pPr>
          </w:p>
        </w:tc>
      </w:tr>
    </w:tbl>
    <w:p w:rsidR="0040036B" w:rsidRPr="0031413E" w:rsidRDefault="0040036B" w:rsidP="00972F5D">
      <w:pPr>
        <w:ind w:firstLine="709"/>
        <w:jc w:val="both"/>
        <w:rPr>
          <w:sz w:val="24"/>
          <w:szCs w:val="24"/>
        </w:rPr>
      </w:pPr>
    </w:p>
    <w:p w:rsidR="0040036B" w:rsidRPr="0031413E" w:rsidRDefault="00541462" w:rsidP="00972F5D">
      <w:pPr>
        <w:ind w:firstLine="709"/>
        <w:jc w:val="both"/>
        <w:rPr>
          <w:sz w:val="24"/>
          <w:szCs w:val="24"/>
        </w:rPr>
      </w:pPr>
      <w:r w:rsidRPr="0031413E">
        <w:rPr>
          <w:sz w:val="24"/>
          <w:szCs w:val="24"/>
        </w:rPr>
        <w:t>4.1</w:t>
      </w:r>
      <w:r w:rsidR="00CA6010">
        <w:rPr>
          <w:sz w:val="24"/>
          <w:szCs w:val="24"/>
        </w:rPr>
        <w:t>5</w:t>
      </w:r>
      <w:r w:rsidRPr="0031413E">
        <w:rPr>
          <w:sz w:val="24"/>
          <w:szCs w:val="24"/>
        </w:rPr>
        <w:t xml:space="preserve">. </w:t>
      </w:r>
      <w:r w:rsidR="0040036B" w:rsidRPr="0031413E">
        <w:rPr>
          <w:sz w:val="24"/>
          <w:szCs w:val="24"/>
        </w:rPr>
        <w:t xml:space="preserve">Другие случаи учета квалификационной категории при работе на разных педагогических должностях (или переходе на другие педагогические должности), по которым совпадают должностные обязанности, профили работ рассматриваются аттестационной комиссией Владимирской области на основании письменного заявления работников. </w:t>
      </w:r>
    </w:p>
    <w:p w:rsidR="0040036B" w:rsidRPr="0031413E" w:rsidRDefault="00541462" w:rsidP="00972F5D">
      <w:pPr>
        <w:ind w:firstLine="709"/>
        <w:jc w:val="both"/>
        <w:rPr>
          <w:sz w:val="24"/>
          <w:szCs w:val="24"/>
        </w:rPr>
      </w:pPr>
      <w:r w:rsidRPr="0031413E">
        <w:rPr>
          <w:sz w:val="24"/>
          <w:szCs w:val="24"/>
        </w:rPr>
        <w:t>4.1</w:t>
      </w:r>
      <w:r w:rsidR="00CA6010">
        <w:rPr>
          <w:sz w:val="24"/>
          <w:szCs w:val="24"/>
        </w:rPr>
        <w:t>6</w:t>
      </w:r>
      <w:r w:rsidRPr="0031413E">
        <w:rPr>
          <w:sz w:val="24"/>
          <w:szCs w:val="24"/>
        </w:rPr>
        <w:t xml:space="preserve">. </w:t>
      </w:r>
      <w:r w:rsidR="0040036B" w:rsidRPr="0031413E">
        <w:rPr>
          <w:sz w:val="24"/>
          <w:szCs w:val="24"/>
        </w:rPr>
        <w:t xml:space="preserve">По письменному заявлению работника в случаях его временной нетрудоспособности в период прохождения им аттестации, нахождения в командировке или отсутствия по другим уважительным причинам, продолжительность его аттестации может быть увеличена на период его отсутствия по уважительной причине. </w:t>
      </w:r>
    </w:p>
    <w:p w:rsidR="0040036B" w:rsidRPr="0031413E" w:rsidRDefault="00541462" w:rsidP="00972F5D">
      <w:pPr>
        <w:ind w:firstLine="709"/>
        <w:jc w:val="both"/>
        <w:rPr>
          <w:sz w:val="24"/>
          <w:szCs w:val="24"/>
        </w:rPr>
      </w:pPr>
      <w:r w:rsidRPr="0031413E">
        <w:rPr>
          <w:sz w:val="24"/>
          <w:szCs w:val="24"/>
        </w:rPr>
        <w:t>4.1</w:t>
      </w:r>
      <w:r w:rsidR="00CA6010">
        <w:rPr>
          <w:sz w:val="24"/>
          <w:szCs w:val="24"/>
        </w:rPr>
        <w:t>7</w:t>
      </w:r>
      <w:r w:rsidRPr="0031413E">
        <w:rPr>
          <w:sz w:val="24"/>
          <w:szCs w:val="24"/>
        </w:rPr>
        <w:t xml:space="preserve">. </w:t>
      </w:r>
      <w:r w:rsidR="0040036B" w:rsidRPr="0031413E">
        <w:rPr>
          <w:sz w:val="24"/>
          <w:szCs w:val="24"/>
        </w:rPr>
        <w:t>Для педагогических работников, имеющих почетные звания СССР, Российской Федерации и союзных республик, входивших в состав СССР, установленные для работников отрасли образования, название которых начинается со слов «Народный», «Заслуженный», а также награжденных знаками Министерства образования и науки РФ, название которых начинается со слов «Почетный работник», «Отличник»; имеющих ученую степень или ученое звание, экспертиза при проведении аттестации на первую и высшую категории проводится в форме собеседования.</w:t>
      </w:r>
    </w:p>
    <w:p w:rsidR="0040036B" w:rsidRPr="0031413E" w:rsidRDefault="00541462" w:rsidP="00972F5D">
      <w:pPr>
        <w:ind w:firstLine="709"/>
        <w:jc w:val="both"/>
        <w:rPr>
          <w:sz w:val="24"/>
          <w:szCs w:val="24"/>
        </w:rPr>
      </w:pPr>
      <w:r w:rsidRPr="0031413E">
        <w:rPr>
          <w:sz w:val="24"/>
          <w:szCs w:val="24"/>
        </w:rPr>
        <w:t>4.1</w:t>
      </w:r>
      <w:r w:rsidR="00CA6010">
        <w:rPr>
          <w:sz w:val="24"/>
          <w:szCs w:val="24"/>
        </w:rPr>
        <w:t>8</w:t>
      </w:r>
      <w:r w:rsidRPr="0031413E">
        <w:rPr>
          <w:sz w:val="24"/>
          <w:szCs w:val="24"/>
        </w:rPr>
        <w:t xml:space="preserve">. </w:t>
      </w:r>
      <w:r w:rsidR="0040036B" w:rsidRPr="0031413E">
        <w:rPr>
          <w:sz w:val="24"/>
          <w:szCs w:val="24"/>
        </w:rPr>
        <w:t xml:space="preserve">Для педагогических работников победителей и лауреатов общероссийского конкурса «Учитель года»; победителей Национального проекта «Образование»; </w:t>
      </w:r>
      <w:r w:rsidR="0040036B" w:rsidRPr="0031413E">
        <w:rPr>
          <w:sz w:val="24"/>
          <w:szCs w:val="24"/>
        </w:rPr>
        <w:lastRenderedPageBreak/>
        <w:t>подготовивших победителей и призеров международных, всероссийских олимпиад, конкурсов, соревнований и региональных олимпиад (по профилю преподаваемого предмета), в течение 10 лет с момента признания их (или их учеников) победителями (лауреатами, призерами), экспертиза при проведении аттестации на первую и высшую категории проводится в форме собеседования; по истечении 10 лет аттестация для данных категорий работников проводится на общих основаниях.</w:t>
      </w:r>
    </w:p>
    <w:p w:rsidR="0040036B" w:rsidRPr="0031413E" w:rsidRDefault="00541462" w:rsidP="00972F5D">
      <w:pPr>
        <w:ind w:firstLine="709"/>
        <w:jc w:val="both"/>
        <w:rPr>
          <w:sz w:val="24"/>
          <w:szCs w:val="24"/>
        </w:rPr>
      </w:pPr>
      <w:r w:rsidRPr="0031413E">
        <w:rPr>
          <w:sz w:val="24"/>
          <w:szCs w:val="24"/>
        </w:rPr>
        <w:t>4.1</w:t>
      </w:r>
      <w:r w:rsidR="00CA6010">
        <w:rPr>
          <w:sz w:val="24"/>
          <w:szCs w:val="24"/>
        </w:rPr>
        <w:t>9</w:t>
      </w:r>
      <w:r w:rsidRPr="0031413E">
        <w:rPr>
          <w:sz w:val="24"/>
          <w:szCs w:val="24"/>
        </w:rPr>
        <w:t xml:space="preserve">. </w:t>
      </w:r>
      <w:r w:rsidR="0040036B" w:rsidRPr="0031413E">
        <w:rPr>
          <w:sz w:val="24"/>
          <w:szCs w:val="24"/>
        </w:rPr>
        <w:t xml:space="preserve">При оценке результативности профессиональной деятельности педагогических работников для целей аттестации учитывается социально - значимая общественная (профсоюзная) работа и соответствующие награды за эту работу. Информация об этой работе и наградах указывается в портфолио работника. </w:t>
      </w:r>
    </w:p>
    <w:p w:rsidR="0040036B" w:rsidRPr="00972F5D" w:rsidRDefault="00541462" w:rsidP="00972F5D">
      <w:pPr>
        <w:ind w:firstLine="709"/>
        <w:jc w:val="both"/>
        <w:rPr>
          <w:sz w:val="24"/>
          <w:szCs w:val="24"/>
        </w:rPr>
      </w:pPr>
      <w:r>
        <w:rPr>
          <w:sz w:val="24"/>
          <w:szCs w:val="24"/>
        </w:rPr>
        <w:t>4.</w:t>
      </w:r>
      <w:r w:rsidR="00CA6010">
        <w:rPr>
          <w:sz w:val="24"/>
          <w:szCs w:val="24"/>
        </w:rPr>
        <w:t>20</w:t>
      </w:r>
      <w:r>
        <w:rPr>
          <w:sz w:val="24"/>
          <w:szCs w:val="24"/>
        </w:rPr>
        <w:t xml:space="preserve">. </w:t>
      </w:r>
      <w:r w:rsidR="0040036B" w:rsidRPr="00972F5D">
        <w:rPr>
          <w:sz w:val="24"/>
          <w:szCs w:val="24"/>
        </w:rPr>
        <w:t>В случае истечения срока действия первой и высшей квалификационной категории педагогических работников во время:</w:t>
      </w:r>
    </w:p>
    <w:p w:rsidR="0040036B" w:rsidRPr="00972F5D" w:rsidRDefault="0040036B" w:rsidP="00541462">
      <w:pPr>
        <w:numPr>
          <w:ilvl w:val="0"/>
          <w:numId w:val="27"/>
        </w:numPr>
        <w:jc w:val="both"/>
        <w:rPr>
          <w:sz w:val="24"/>
          <w:szCs w:val="24"/>
        </w:rPr>
      </w:pPr>
      <w:r w:rsidRPr="00972F5D">
        <w:rPr>
          <w:sz w:val="24"/>
          <w:szCs w:val="24"/>
        </w:rPr>
        <w:t>временной нетрудоспособности;</w:t>
      </w:r>
    </w:p>
    <w:p w:rsidR="0040036B" w:rsidRPr="00972F5D" w:rsidRDefault="0040036B" w:rsidP="00541462">
      <w:pPr>
        <w:numPr>
          <w:ilvl w:val="0"/>
          <w:numId w:val="27"/>
        </w:numPr>
        <w:jc w:val="both"/>
        <w:rPr>
          <w:sz w:val="24"/>
          <w:szCs w:val="24"/>
        </w:rPr>
      </w:pPr>
      <w:r w:rsidRPr="00972F5D">
        <w:rPr>
          <w:sz w:val="24"/>
          <w:szCs w:val="24"/>
        </w:rPr>
        <w:t>нахождения в отпусках по беременности и родам, уходу за ребенком;</w:t>
      </w:r>
    </w:p>
    <w:p w:rsidR="0040036B" w:rsidRPr="00972F5D" w:rsidRDefault="0040036B" w:rsidP="00541462">
      <w:pPr>
        <w:numPr>
          <w:ilvl w:val="0"/>
          <w:numId w:val="27"/>
        </w:numPr>
        <w:jc w:val="both"/>
        <w:rPr>
          <w:sz w:val="24"/>
          <w:szCs w:val="24"/>
        </w:rPr>
      </w:pPr>
      <w:r w:rsidRPr="00972F5D">
        <w:rPr>
          <w:sz w:val="24"/>
          <w:szCs w:val="24"/>
        </w:rPr>
        <w:t>отпуска до 1 года в соответствии с п.5 ст.55 Закона российской Федерации «Об образовании» и ст.335 Трудового кодекса РФ;</w:t>
      </w:r>
    </w:p>
    <w:p w:rsidR="0040036B" w:rsidRPr="00972F5D" w:rsidRDefault="0040036B" w:rsidP="00972F5D">
      <w:pPr>
        <w:ind w:firstLine="709"/>
        <w:jc w:val="both"/>
        <w:rPr>
          <w:sz w:val="24"/>
          <w:szCs w:val="24"/>
        </w:rPr>
      </w:pPr>
      <w:r w:rsidRPr="00972F5D">
        <w:rPr>
          <w:sz w:val="24"/>
          <w:szCs w:val="24"/>
        </w:rPr>
        <w:t>при выходе их на работу уровень заработной платы сохраняется с учетом установленной им квалификационной категории в индивидуальном порядке не более чем на один год.</w:t>
      </w:r>
    </w:p>
    <w:p w:rsidR="0040036B" w:rsidRPr="00972F5D" w:rsidRDefault="0040036B" w:rsidP="00972F5D">
      <w:pPr>
        <w:ind w:firstLine="709"/>
        <w:jc w:val="both"/>
        <w:rPr>
          <w:sz w:val="24"/>
          <w:szCs w:val="24"/>
        </w:rPr>
      </w:pPr>
      <w:r w:rsidRPr="00972F5D">
        <w:rPr>
          <w:sz w:val="24"/>
          <w:szCs w:val="24"/>
        </w:rPr>
        <w:t>4.</w:t>
      </w:r>
      <w:r w:rsidR="00CA6010">
        <w:rPr>
          <w:sz w:val="24"/>
          <w:szCs w:val="24"/>
        </w:rPr>
        <w:t>21</w:t>
      </w:r>
      <w:r w:rsidRPr="00972F5D">
        <w:rPr>
          <w:sz w:val="24"/>
          <w:szCs w:val="24"/>
        </w:rPr>
        <w:t>. Работодатель не вправе требовать от работника выполнения работы, не обусловленной трудовым договором, должностной инструкцией или правилами внутреннего трудового распорядка.</w:t>
      </w:r>
    </w:p>
    <w:p w:rsidR="0040036B" w:rsidRPr="00972F5D" w:rsidRDefault="0040036B" w:rsidP="00972F5D">
      <w:pPr>
        <w:ind w:firstLine="709"/>
        <w:jc w:val="both"/>
        <w:rPr>
          <w:sz w:val="24"/>
          <w:szCs w:val="24"/>
        </w:rPr>
      </w:pPr>
      <w:r w:rsidRPr="00972F5D">
        <w:rPr>
          <w:sz w:val="24"/>
          <w:szCs w:val="24"/>
        </w:rPr>
        <w:t>4.</w:t>
      </w:r>
      <w:r w:rsidR="00CA6010">
        <w:rPr>
          <w:sz w:val="24"/>
          <w:szCs w:val="24"/>
        </w:rPr>
        <w:t>22</w:t>
      </w:r>
      <w:r w:rsidRPr="00972F5D">
        <w:rPr>
          <w:sz w:val="24"/>
          <w:szCs w:val="24"/>
        </w:rPr>
        <w:t>. Управление образования:</w:t>
      </w:r>
    </w:p>
    <w:p w:rsidR="0040036B" w:rsidRPr="00972F5D" w:rsidRDefault="0040036B" w:rsidP="008579DB">
      <w:pPr>
        <w:numPr>
          <w:ilvl w:val="0"/>
          <w:numId w:val="28"/>
        </w:numPr>
        <w:jc w:val="both"/>
        <w:rPr>
          <w:sz w:val="24"/>
          <w:szCs w:val="24"/>
        </w:rPr>
      </w:pPr>
      <w:r w:rsidRPr="00972F5D">
        <w:rPr>
          <w:sz w:val="24"/>
          <w:szCs w:val="24"/>
        </w:rPr>
        <w:t>анализирует количественный, качественный и возрастной состав педагогических и руководящих кадров, укомплектованность ими учреждений, текучесть кадров, объем фактической педагогической нагрузки;</w:t>
      </w:r>
    </w:p>
    <w:p w:rsidR="0040036B" w:rsidRPr="00972F5D" w:rsidRDefault="0040036B" w:rsidP="008579DB">
      <w:pPr>
        <w:numPr>
          <w:ilvl w:val="0"/>
          <w:numId w:val="28"/>
        </w:numPr>
        <w:jc w:val="both"/>
        <w:rPr>
          <w:sz w:val="24"/>
          <w:szCs w:val="24"/>
        </w:rPr>
      </w:pPr>
      <w:r w:rsidRPr="00972F5D">
        <w:rPr>
          <w:sz w:val="24"/>
          <w:szCs w:val="24"/>
        </w:rPr>
        <w:t>представляет горкому профсоюза по его запросам информацию о численности, составе работников, системе оплаты труда, размере средней заработной платы и иных показателях заработной платы по отдельным категориям работников, и другую информацию;</w:t>
      </w:r>
    </w:p>
    <w:p w:rsidR="0040036B" w:rsidRPr="00972F5D" w:rsidRDefault="0040036B" w:rsidP="008579DB">
      <w:pPr>
        <w:numPr>
          <w:ilvl w:val="0"/>
          <w:numId w:val="28"/>
        </w:numPr>
        <w:jc w:val="both"/>
        <w:rPr>
          <w:sz w:val="24"/>
          <w:szCs w:val="24"/>
        </w:rPr>
      </w:pPr>
      <w:r w:rsidRPr="00972F5D">
        <w:rPr>
          <w:sz w:val="24"/>
          <w:szCs w:val="24"/>
        </w:rPr>
        <w:t xml:space="preserve">ежегодно изучает и анализирует случаи увольнения работников ОУ по инициативе работодателя, в частности п.п3, 8 ст.81 и п.п. 1, 2. ст. 336 Трудового кодекса РФ и </w:t>
      </w:r>
      <w:r w:rsidR="00CA6010">
        <w:rPr>
          <w:sz w:val="24"/>
          <w:szCs w:val="24"/>
        </w:rPr>
        <w:t xml:space="preserve">по запросу горкома </w:t>
      </w:r>
      <w:r w:rsidR="00CA6010" w:rsidRPr="00972F5D">
        <w:rPr>
          <w:sz w:val="24"/>
          <w:szCs w:val="24"/>
        </w:rPr>
        <w:t xml:space="preserve">профсоюза </w:t>
      </w:r>
      <w:r w:rsidR="00CA6010">
        <w:rPr>
          <w:sz w:val="24"/>
          <w:szCs w:val="24"/>
        </w:rPr>
        <w:t>представляет информацию</w:t>
      </w:r>
      <w:r w:rsidRPr="00972F5D">
        <w:rPr>
          <w:sz w:val="24"/>
          <w:szCs w:val="24"/>
        </w:rPr>
        <w:t xml:space="preserve"> о результатах данного анализа;</w:t>
      </w:r>
    </w:p>
    <w:p w:rsidR="0040036B" w:rsidRPr="00972F5D" w:rsidRDefault="0040036B" w:rsidP="008579DB">
      <w:pPr>
        <w:numPr>
          <w:ilvl w:val="0"/>
          <w:numId w:val="28"/>
        </w:numPr>
        <w:jc w:val="both"/>
        <w:rPr>
          <w:sz w:val="24"/>
          <w:szCs w:val="24"/>
        </w:rPr>
      </w:pPr>
      <w:r w:rsidRPr="00972F5D">
        <w:rPr>
          <w:sz w:val="24"/>
          <w:szCs w:val="24"/>
        </w:rPr>
        <w:t xml:space="preserve">организует подготовку, переподготовку, повышение квалификации работников ОУ, особо обратив внимание на подготовку руководителей образовательных учреждений по вопросам финансово-экономической деятельности. </w:t>
      </w:r>
    </w:p>
    <w:p w:rsidR="0040036B" w:rsidRPr="00972F5D" w:rsidRDefault="0040036B" w:rsidP="00972F5D">
      <w:pPr>
        <w:ind w:firstLine="709"/>
        <w:jc w:val="both"/>
        <w:rPr>
          <w:sz w:val="24"/>
          <w:szCs w:val="24"/>
        </w:rPr>
      </w:pPr>
      <w:r w:rsidRPr="00972F5D">
        <w:rPr>
          <w:sz w:val="24"/>
          <w:szCs w:val="24"/>
        </w:rPr>
        <w:t>4.</w:t>
      </w:r>
      <w:r w:rsidR="00573632">
        <w:rPr>
          <w:sz w:val="24"/>
          <w:szCs w:val="24"/>
        </w:rPr>
        <w:t>23</w:t>
      </w:r>
      <w:r w:rsidRPr="00972F5D">
        <w:rPr>
          <w:sz w:val="24"/>
          <w:szCs w:val="24"/>
        </w:rPr>
        <w:t>. Горком профсоюза:</w:t>
      </w:r>
    </w:p>
    <w:p w:rsidR="0040036B" w:rsidRPr="00972F5D" w:rsidRDefault="0040036B" w:rsidP="008579DB">
      <w:pPr>
        <w:numPr>
          <w:ilvl w:val="0"/>
          <w:numId w:val="29"/>
        </w:numPr>
        <w:jc w:val="both"/>
        <w:rPr>
          <w:sz w:val="24"/>
          <w:szCs w:val="24"/>
        </w:rPr>
      </w:pPr>
      <w:r w:rsidRPr="00972F5D">
        <w:rPr>
          <w:sz w:val="24"/>
          <w:szCs w:val="24"/>
        </w:rPr>
        <w:t>осуществляет общественный контроль соблюдения законодательства и иных нормативных правовых актов о труде, охране труда и социальных вопросах, организует и проводит обучение законодательству о труде, охране труда;</w:t>
      </w:r>
    </w:p>
    <w:p w:rsidR="0040036B" w:rsidRPr="00972F5D" w:rsidRDefault="0040036B" w:rsidP="008579DB">
      <w:pPr>
        <w:numPr>
          <w:ilvl w:val="0"/>
          <w:numId w:val="29"/>
        </w:numPr>
        <w:jc w:val="both"/>
        <w:rPr>
          <w:sz w:val="24"/>
          <w:szCs w:val="24"/>
        </w:rPr>
      </w:pPr>
      <w:r w:rsidRPr="00972F5D">
        <w:rPr>
          <w:sz w:val="24"/>
          <w:szCs w:val="24"/>
        </w:rPr>
        <w:t>постоянно осуществляет защиту социальных гарантий членов профсоюза по вопросам обеспечения занятости, приёма и увольнения в соответствии с законодательством;</w:t>
      </w:r>
    </w:p>
    <w:p w:rsidR="0040036B" w:rsidRPr="00972F5D" w:rsidRDefault="0040036B" w:rsidP="008579DB">
      <w:pPr>
        <w:numPr>
          <w:ilvl w:val="0"/>
          <w:numId w:val="29"/>
        </w:numPr>
        <w:jc w:val="both"/>
        <w:rPr>
          <w:sz w:val="24"/>
          <w:szCs w:val="24"/>
        </w:rPr>
      </w:pPr>
      <w:r w:rsidRPr="00972F5D">
        <w:rPr>
          <w:sz w:val="24"/>
          <w:szCs w:val="24"/>
        </w:rPr>
        <w:t>оказывает бесплатную консультативную и правовую помощь профсоюзным организациям и членам профсоюза по вопросам занятости, увольнения и т.д.;</w:t>
      </w:r>
    </w:p>
    <w:p w:rsidR="0040036B" w:rsidRPr="00972F5D" w:rsidRDefault="0040036B" w:rsidP="008579DB">
      <w:pPr>
        <w:numPr>
          <w:ilvl w:val="0"/>
          <w:numId w:val="29"/>
        </w:numPr>
        <w:jc w:val="both"/>
        <w:rPr>
          <w:sz w:val="24"/>
          <w:szCs w:val="24"/>
        </w:rPr>
      </w:pPr>
      <w:r w:rsidRPr="00972F5D">
        <w:rPr>
          <w:sz w:val="24"/>
          <w:szCs w:val="24"/>
        </w:rPr>
        <w:t>своевременно сообщает Управлению образования о случаях нарушения законодательства о труде и настоящего Соглашения для разрешения трудового спора в досудебном порядке.</w:t>
      </w:r>
    </w:p>
    <w:p w:rsidR="0040036B" w:rsidRPr="008579DB" w:rsidRDefault="0031413E" w:rsidP="008579DB">
      <w:pPr>
        <w:ind w:firstLine="709"/>
        <w:jc w:val="center"/>
        <w:rPr>
          <w:b/>
          <w:sz w:val="24"/>
          <w:szCs w:val="24"/>
        </w:rPr>
      </w:pPr>
      <w:r>
        <w:rPr>
          <w:sz w:val="24"/>
          <w:szCs w:val="24"/>
        </w:rPr>
        <w:br w:type="page"/>
      </w:r>
      <w:r w:rsidR="0040036B" w:rsidRPr="008579DB">
        <w:rPr>
          <w:b/>
          <w:sz w:val="24"/>
          <w:szCs w:val="24"/>
        </w:rPr>
        <w:lastRenderedPageBreak/>
        <w:t>5. Обязательства в области экономики и управления образованием</w:t>
      </w:r>
    </w:p>
    <w:p w:rsidR="0040036B" w:rsidRPr="00972F5D" w:rsidRDefault="0040036B" w:rsidP="00972F5D">
      <w:pPr>
        <w:ind w:firstLine="709"/>
        <w:jc w:val="both"/>
        <w:rPr>
          <w:sz w:val="24"/>
          <w:szCs w:val="24"/>
        </w:rPr>
      </w:pPr>
    </w:p>
    <w:p w:rsidR="0040036B" w:rsidRPr="00972F5D" w:rsidRDefault="0040036B" w:rsidP="00972F5D">
      <w:pPr>
        <w:ind w:firstLine="709"/>
        <w:jc w:val="both"/>
        <w:rPr>
          <w:sz w:val="24"/>
          <w:szCs w:val="24"/>
        </w:rPr>
      </w:pPr>
      <w:r w:rsidRPr="00972F5D">
        <w:rPr>
          <w:sz w:val="24"/>
          <w:szCs w:val="24"/>
        </w:rPr>
        <w:t>5.1. Стороны считают целесообразным совместно разрабатывать и вносить на рассмотрение органов местного самоуправления предложения по:</w:t>
      </w:r>
    </w:p>
    <w:p w:rsidR="0040036B" w:rsidRPr="00972F5D" w:rsidRDefault="0040036B" w:rsidP="008579DB">
      <w:pPr>
        <w:numPr>
          <w:ilvl w:val="0"/>
          <w:numId w:val="30"/>
        </w:numPr>
        <w:jc w:val="both"/>
        <w:rPr>
          <w:sz w:val="24"/>
          <w:szCs w:val="24"/>
        </w:rPr>
      </w:pPr>
      <w:r w:rsidRPr="00972F5D">
        <w:rPr>
          <w:sz w:val="24"/>
          <w:szCs w:val="24"/>
        </w:rPr>
        <w:t>включению в городской бюджет на очередной финансовый год дополнительных средств на повышение оплаты труда и дополнительных социальных выплат работникам ОУ;</w:t>
      </w:r>
    </w:p>
    <w:p w:rsidR="0040036B" w:rsidRPr="00972F5D" w:rsidRDefault="0040036B" w:rsidP="008579DB">
      <w:pPr>
        <w:numPr>
          <w:ilvl w:val="0"/>
          <w:numId w:val="30"/>
        </w:numPr>
        <w:jc w:val="both"/>
        <w:rPr>
          <w:sz w:val="24"/>
          <w:szCs w:val="24"/>
        </w:rPr>
      </w:pPr>
      <w:r w:rsidRPr="00972F5D">
        <w:rPr>
          <w:sz w:val="24"/>
          <w:szCs w:val="24"/>
        </w:rPr>
        <w:t>своевременному и в полном объеме выделению бюджетных средств на оплату труда, книгоиздательскую продукцию, оплату коммунальных услуг и иные выплаты;</w:t>
      </w:r>
    </w:p>
    <w:p w:rsidR="0040036B" w:rsidRPr="00972F5D" w:rsidRDefault="0040036B" w:rsidP="008579DB">
      <w:pPr>
        <w:numPr>
          <w:ilvl w:val="0"/>
          <w:numId w:val="30"/>
        </w:numPr>
        <w:jc w:val="both"/>
        <w:rPr>
          <w:sz w:val="24"/>
          <w:szCs w:val="24"/>
        </w:rPr>
      </w:pPr>
      <w:r w:rsidRPr="00972F5D">
        <w:rPr>
          <w:sz w:val="24"/>
          <w:szCs w:val="24"/>
        </w:rPr>
        <w:t>компенсации потерь работникам в связи с задержкой выплаты заработной платы, социальных и иных выплат и компенсаций.</w:t>
      </w:r>
    </w:p>
    <w:p w:rsidR="0040036B" w:rsidRPr="00972F5D" w:rsidRDefault="0040036B" w:rsidP="00972F5D">
      <w:pPr>
        <w:ind w:firstLine="709"/>
        <w:jc w:val="both"/>
        <w:rPr>
          <w:sz w:val="24"/>
          <w:szCs w:val="24"/>
        </w:rPr>
      </w:pPr>
      <w:r w:rsidRPr="00972F5D">
        <w:rPr>
          <w:sz w:val="24"/>
          <w:szCs w:val="24"/>
        </w:rPr>
        <w:t>5.2. Стороны договорились обмениваться оперативной информацией о задолженности по заработной плате работникам ОУ из бюджетов всех уровней и принимать меры по ее ликвидации.</w:t>
      </w:r>
    </w:p>
    <w:p w:rsidR="0040036B" w:rsidRPr="00972F5D" w:rsidRDefault="0040036B" w:rsidP="00972F5D">
      <w:pPr>
        <w:ind w:firstLine="709"/>
        <w:jc w:val="both"/>
        <w:rPr>
          <w:sz w:val="24"/>
          <w:szCs w:val="24"/>
        </w:rPr>
      </w:pPr>
      <w:r w:rsidRPr="00972F5D">
        <w:rPr>
          <w:sz w:val="24"/>
          <w:szCs w:val="24"/>
        </w:rPr>
        <w:t>5.3. Стороны рекомендуют работодателям:</w:t>
      </w:r>
    </w:p>
    <w:p w:rsidR="0040036B" w:rsidRPr="00972F5D" w:rsidRDefault="0040036B" w:rsidP="008579DB">
      <w:pPr>
        <w:numPr>
          <w:ilvl w:val="0"/>
          <w:numId w:val="31"/>
        </w:numPr>
        <w:jc w:val="both"/>
        <w:rPr>
          <w:sz w:val="24"/>
          <w:szCs w:val="24"/>
        </w:rPr>
      </w:pPr>
      <w:r w:rsidRPr="00972F5D">
        <w:rPr>
          <w:sz w:val="24"/>
          <w:szCs w:val="24"/>
        </w:rPr>
        <w:t>устанавливать надбавки к ставкам заработной платы (должностным окладам) работников за счет собственных средств учреждения, в том числе за счет экономии фонда оплаты труда и средств, полученных от реализации услуг и иных видов разрешенной деятельности, осуществляемой ОУ самостоятельно, закреплять данное положение в коллективном договоре и других локальных нормативных актах;</w:t>
      </w:r>
    </w:p>
    <w:p w:rsidR="0040036B" w:rsidRPr="00972F5D" w:rsidRDefault="0040036B" w:rsidP="008579DB">
      <w:pPr>
        <w:numPr>
          <w:ilvl w:val="0"/>
          <w:numId w:val="31"/>
        </w:numPr>
        <w:jc w:val="both"/>
        <w:rPr>
          <w:sz w:val="24"/>
          <w:szCs w:val="24"/>
        </w:rPr>
      </w:pPr>
      <w:r w:rsidRPr="00972F5D">
        <w:rPr>
          <w:sz w:val="24"/>
          <w:szCs w:val="24"/>
        </w:rPr>
        <w:t>отражать в коллективных договорах и(или) иных нормативных актах порядок использования внебюджетных средств, в том числе средств, полученных от реализации услуг и иных видов разрешенной деятельности, осуществляемой самостоятельно ОУ.</w:t>
      </w:r>
    </w:p>
    <w:p w:rsidR="0040036B" w:rsidRPr="00972F5D" w:rsidRDefault="0040036B" w:rsidP="00972F5D">
      <w:pPr>
        <w:ind w:firstLine="709"/>
        <w:jc w:val="both"/>
        <w:rPr>
          <w:sz w:val="24"/>
          <w:szCs w:val="24"/>
        </w:rPr>
      </w:pPr>
    </w:p>
    <w:p w:rsidR="0040036B" w:rsidRPr="008579DB" w:rsidRDefault="0040036B" w:rsidP="008579DB">
      <w:pPr>
        <w:ind w:firstLine="709"/>
        <w:jc w:val="center"/>
        <w:rPr>
          <w:b/>
          <w:sz w:val="24"/>
          <w:szCs w:val="24"/>
        </w:rPr>
      </w:pPr>
      <w:r w:rsidRPr="008579DB">
        <w:rPr>
          <w:b/>
          <w:sz w:val="24"/>
          <w:szCs w:val="24"/>
        </w:rPr>
        <w:t>6. Оплата труда и нормы труда</w:t>
      </w:r>
    </w:p>
    <w:p w:rsidR="0040036B" w:rsidRPr="00972F5D" w:rsidRDefault="0040036B" w:rsidP="00972F5D">
      <w:pPr>
        <w:ind w:firstLine="709"/>
        <w:jc w:val="both"/>
        <w:rPr>
          <w:sz w:val="24"/>
          <w:szCs w:val="24"/>
        </w:rPr>
      </w:pPr>
    </w:p>
    <w:p w:rsidR="0040036B" w:rsidRPr="00972F5D" w:rsidRDefault="0040036B" w:rsidP="00972F5D">
      <w:pPr>
        <w:ind w:firstLine="709"/>
        <w:jc w:val="both"/>
        <w:rPr>
          <w:sz w:val="24"/>
          <w:szCs w:val="24"/>
        </w:rPr>
      </w:pPr>
      <w:r w:rsidRPr="00972F5D">
        <w:rPr>
          <w:sz w:val="24"/>
          <w:szCs w:val="24"/>
        </w:rPr>
        <w:t xml:space="preserve">Стороны договорились, что: </w:t>
      </w:r>
    </w:p>
    <w:p w:rsidR="0040036B" w:rsidRPr="00972F5D" w:rsidRDefault="0040036B" w:rsidP="00972F5D">
      <w:pPr>
        <w:ind w:firstLine="709"/>
        <w:jc w:val="both"/>
        <w:rPr>
          <w:sz w:val="24"/>
          <w:szCs w:val="24"/>
        </w:rPr>
      </w:pPr>
      <w:r w:rsidRPr="00972F5D">
        <w:rPr>
          <w:rFonts w:eastAsia="MS Mincho"/>
          <w:sz w:val="24"/>
          <w:szCs w:val="24"/>
        </w:rPr>
        <w:t>6.1.</w:t>
      </w:r>
      <w:r w:rsidRPr="00972F5D">
        <w:rPr>
          <w:sz w:val="24"/>
          <w:szCs w:val="24"/>
        </w:rPr>
        <w:t xml:space="preserve"> Порядок и условия оплаты труда, размеры доплат, надбавок, премий и других выплат стимулирующего характера устанавливаются самим ОУ в пределах имеющихся средств (в том числе средств от приносящей доход деятельности) с учетом мнения профсоюза и закрепляются в коллективном договоре, а так же иными локальными нормативными актами в соответствии с действующим законодательством. При изменении действующего законодательства, регламентирующего условия оплаты труда работников системы образования, не допускается снижение достигнутого для них уровня заработной платы.</w:t>
      </w:r>
    </w:p>
    <w:p w:rsidR="0040036B" w:rsidRPr="00972F5D" w:rsidRDefault="0040036B" w:rsidP="00972F5D">
      <w:pPr>
        <w:ind w:firstLine="709"/>
        <w:jc w:val="both"/>
        <w:rPr>
          <w:sz w:val="24"/>
          <w:szCs w:val="24"/>
        </w:rPr>
      </w:pPr>
      <w:r w:rsidRPr="00972F5D">
        <w:rPr>
          <w:sz w:val="24"/>
          <w:szCs w:val="24"/>
        </w:rPr>
        <w:t>6.2. В целях повышения социального статуса работника образования, престижа педагогической профессии, исходя из имеющихся финансовых возможностей, стороны добиваются:</w:t>
      </w:r>
    </w:p>
    <w:p w:rsidR="0040036B" w:rsidRPr="00972F5D" w:rsidRDefault="0040036B" w:rsidP="008579DB">
      <w:pPr>
        <w:numPr>
          <w:ilvl w:val="0"/>
          <w:numId w:val="32"/>
        </w:numPr>
        <w:jc w:val="both"/>
        <w:rPr>
          <w:sz w:val="24"/>
          <w:szCs w:val="24"/>
        </w:rPr>
      </w:pPr>
      <w:r w:rsidRPr="00972F5D">
        <w:rPr>
          <w:sz w:val="24"/>
          <w:szCs w:val="24"/>
        </w:rPr>
        <w:t>формирования стимулирующего фонда оплаты труда в ОУ в размере не ниже 30% от общих поступлений в фонд оплаты труда ОУ.</w:t>
      </w:r>
    </w:p>
    <w:p w:rsidR="0040036B" w:rsidRPr="00972F5D" w:rsidRDefault="0040036B" w:rsidP="008579DB">
      <w:pPr>
        <w:numPr>
          <w:ilvl w:val="0"/>
          <w:numId w:val="32"/>
        </w:numPr>
        <w:jc w:val="both"/>
        <w:rPr>
          <w:sz w:val="24"/>
          <w:szCs w:val="24"/>
        </w:rPr>
      </w:pPr>
      <w:r w:rsidRPr="00972F5D">
        <w:rPr>
          <w:sz w:val="24"/>
          <w:szCs w:val="24"/>
        </w:rPr>
        <w:t>выплат молодым специалистам, окончившим образовательные учреждения высшего и среднего профессионального образования, при устройстве на работу в ОУ единовременных пособий из городского бюджета в размере до 5 тысяч рублей.</w:t>
      </w:r>
    </w:p>
    <w:p w:rsidR="0040036B" w:rsidRPr="00972F5D" w:rsidRDefault="0040036B" w:rsidP="00972F5D">
      <w:pPr>
        <w:ind w:firstLine="709"/>
        <w:jc w:val="both"/>
        <w:rPr>
          <w:sz w:val="24"/>
          <w:szCs w:val="24"/>
        </w:rPr>
      </w:pPr>
      <w:r w:rsidRPr="00972F5D">
        <w:rPr>
          <w:sz w:val="24"/>
          <w:szCs w:val="24"/>
        </w:rPr>
        <w:t>6.3. Выполнение работниками других дополнительных видов работ, не входящих в круг их должностных обязанностей, осуществляется за дополнительную плату. Порядок установления и размеры дополнительной оплаты утверждаются ОУ самостоятельно и закрепляются в коллективном договоре и(или) иных локальных нормативных актах.</w:t>
      </w:r>
    </w:p>
    <w:p w:rsidR="0040036B" w:rsidRPr="00972F5D" w:rsidRDefault="0040036B" w:rsidP="00972F5D">
      <w:pPr>
        <w:ind w:firstLine="709"/>
        <w:jc w:val="both"/>
        <w:rPr>
          <w:sz w:val="24"/>
          <w:szCs w:val="24"/>
        </w:rPr>
      </w:pPr>
      <w:r w:rsidRPr="00972F5D">
        <w:rPr>
          <w:sz w:val="24"/>
          <w:szCs w:val="24"/>
        </w:rPr>
        <w:lastRenderedPageBreak/>
        <w:t>6.4. Доплаты компенсационного характера за условия труда, отклоняющиеся от нормальных (выполнение работ в ночное время, сверхурочная работа, выходные и нерабочие праздничные дни, с тяжёлыми, вредными и (или) иными особыми условиями труда) устанавливаются не ниже норм, предусмотренных действующим законодательством.</w:t>
      </w:r>
    </w:p>
    <w:p w:rsidR="0040036B" w:rsidRPr="00972F5D" w:rsidRDefault="0040036B" w:rsidP="00972F5D">
      <w:pPr>
        <w:ind w:firstLine="709"/>
        <w:jc w:val="both"/>
        <w:rPr>
          <w:sz w:val="24"/>
          <w:szCs w:val="24"/>
        </w:rPr>
      </w:pPr>
      <w:r w:rsidRPr="00972F5D">
        <w:rPr>
          <w:sz w:val="24"/>
          <w:szCs w:val="24"/>
        </w:rPr>
        <w:t>Перечень работ с условиями труда, отклоняющимися от нормальных, за которые производятся доплаты, и размеры доплат конкретизируются в каждом учреждении и фиксируются в коллективном договоре и(или) иных локальных нормативных актах.</w:t>
      </w:r>
    </w:p>
    <w:p w:rsidR="0040036B" w:rsidRPr="00972F5D" w:rsidRDefault="0040036B" w:rsidP="00972F5D">
      <w:pPr>
        <w:ind w:firstLine="709"/>
        <w:jc w:val="both"/>
        <w:rPr>
          <w:sz w:val="24"/>
          <w:szCs w:val="24"/>
        </w:rPr>
      </w:pPr>
      <w:r w:rsidRPr="00972F5D">
        <w:rPr>
          <w:sz w:val="24"/>
          <w:szCs w:val="24"/>
        </w:rPr>
        <w:t>6.5. ОУ обладают правом полностью распоряжаться фондом экономии заработной платы, который может быть использован на премирование или увеличение размеров надбавок и выплат стимулирующего характера в соответствии с Положением о премировании, являющимся приложением к коллективному договору ОУ. Экономия средств бюджета в соответствии с коллективным договором и(или) иными локальными нормативными актами может направляться на оказание материальной помощи работникам, улучшение условий труда и другие социальные нужды.</w:t>
      </w:r>
    </w:p>
    <w:p w:rsidR="0040036B" w:rsidRPr="00972F5D" w:rsidRDefault="0040036B" w:rsidP="00972F5D">
      <w:pPr>
        <w:ind w:firstLine="709"/>
        <w:jc w:val="both"/>
        <w:rPr>
          <w:sz w:val="24"/>
          <w:szCs w:val="24"/>
        </w:rPr>
      </w:pPr>
      <w:r w:rsidRPr="00972F5D">
        <w:rPr>
          <w:sz w:val="24"/>
          <w:szCs w:val="24"/>
        </w:rPr>
        <w:t xml:space="preserve">6.6. Управление образования проводит анализ уровня оплаты труда работников ОУ в сравнении с прожиточным минимумом </w:t>
      </w:r>
      <w:r w:rsidR="00573632" w:rsidRPr="00972F5D">
        <w:rPr>
          <w:sz w:val="24"/>
          <w:szCs w:val="24"/>
        </w:rPr>
        <w:t xml:space="preserve">и </w:t>
      </w:r>
      <w:r w:rsidR="00573632">
        <w:rPr>
          <w:sz w:val="24"/>
          <w:szCs w:val="24"/>
        </w:rPr>
        <w:t xml:space="preserve">по запросу горкома </w:t>
      </w:r>
      <w:r w:rsidR="00573632" w:rsidRPr="00972F5D">
        <w:rPr>
          <w:sz w:val="24"/>
          <w:szCs w:val="24"/>
        </w:rPr>
        <w:t xml:space="preserve">профсоюза </w:t>
      </w:r>
      <w:r w:rsidR="00573632">
        <w:rPr>
          <w:sz w:val="24"/>
          <w:szCs w:val="24"/>
        </w:rPr>
        <w:t>представляет информацию</w:t>
      </w:r>
      <w:r w:rsidR="00573632" w:rsidRPr="00972F5D">
        <w:rPr>
          <w:sz w:val="24"/>
          <w:szCs w:val="24"/>
        </w:rPr>
        <w:t xml:space="preserve"> о результатах данного анализа</w:t>
      </w:r>
      <w:r w:rsidRPr="00972F5D">
        <w:rPr>
          <w:sz w:val="24"/>
          <w:szCs w:val="24"/>
        </w:rPr>
        <w:t>.</w:t>
      </w:r>
    </w:p>
    <w:p w:rsidR="0040036B" w:rsidRPr="00972F5D" w:rsidRDefault="0040036B" w:rsidP="00972F5D">
      <w:pPr>
        <w:ind w:firstLine="709"/>
        <w:jc w:val="both"/>
        <w:rPr>
          <w:sz w:val="24"/>
          <w:szCs w:val="24"/>
        </w:rPr>
      </w:pPr>
      <w:r w:rsidRPr="00972F5D">
        <w:rPr>
          <w:sz w:val="24"/>
          <w:szCs w:val="24"/>
        </w:rPr>
        <w:t>6.7. Стороны рекомендуют руководителям ОУ обеспечивать занятость работников во время карантинов, отмены занятий из-за сильных морозов или стихийных бедствий, а выплату заработной платы производить в полном размере, что фиксировать в коллективных договорах и</w:t>
      </w:r>
      <w:r w:rsidR="008579DB">
        <w:rPr>
          <w:sz w:val="24"/>
          <w:szCs w:val="24"/>
        </w:rPr>
        <w:t xml:space="preserve"> </w:t>
      </w:r>
      <w:r w:rsidRPr="00972F5D">
        <w:rPr>
          <w:sz w:val="24"/>
          <w:szCs w:val="24"/>
        </w:rPr>
        <w:t>(или) иных локальных нормативных актах.</w:t>
      </w:r>
    </w:p>
    <w:p w:rsidR="0040036B" w:rsidRPr="00972F5D" w:rsidRDefault="0040036B" w:rsidP="00972F5D">
      <w:pPr>
        <w:ind w:firstLine="709"/>
        <w:jc w:val="both"/>
        <w:rPr>
          <w:sz w:val="24"/>
          <w:szCs w:val="24"/>
        </w:rPr>
      </w:pPr>
      <w:r w:rsidRPr="00972F5D">
        <w:rPr>
          <w:sz w:val="24"/>
          <w:szCs w:val="24"/>
        </w:rPr>
        <w:t>6.8. Стороны считают обязательным включать в коллективные договоры положение об обязанности работодателя выдавать каждому работнику ОУ расчетный листок по начисленной и подлежащей выплате заработной плате.</w:t>
      </w:r>
    </w:p>
    <w:p w:rsidR="0040036B" w:rsidRPr="00972F5D" w:rsidRDefault="0040036B" w:rsidP="00972F5D">
      <w:pPr>
        <w:ind w:firstLine="709"/>
        <w:jc w:val="both"/>
        <w:rPr>
          <w:sz w:val="24"/>
          <w:szCs w:val="24"/>
        </w:rPr>
      </w:pPr>
      <w:r w:rsidRPr="00972F5D">
        <w:rPr>
          <w:sz w:val="24"/>
          <w:szCs w:val="24"/>
        </w:rPr>
        <w:t>6.9. Оплата труда педагогических работников ОУ за время осенних, зимних, весенних, летних каникул производится из расчета заработной платы, установленной при тарификации, предшествующей началу каникул. Оплата отпуска производится не позднее, чем за три дня до его начала.</w:t>
      </w:r>
    </w:p>
    <w:p w:rsidR="0040036B" w:rsidRPr="00972F5D" w:rsidRDefault="0040036B" w:rsidP="00972F5D">
      <w:pPr>
        <w:ind w:firstLine="709"/>
        <w:jc w:val="both"/>
        <w:rPr>
          <w:sz w:val="24"/>
          <w:szCs w:val="24"/>
        </w:rPr>
      </w:pPr>
      <w:r w:rsidRPr="00972F5D">
        <w:rPr>
          <w:sz w:val="24"/>
          <w:szCs w:val="24"/>
        </w:rPr>
        <w:t>6.10. Заработная плата выплачивается работникам за текущий месяц в денежной форме не реже, чем каждые полмесяца. Конкретные сроки выплаты заработной платы устанавливаются коллективными договорами и(или) иными локальными нормативными актами ОУ.</w:t>
      </w:r>
    </w:p>
    <w:p w:rsidR="0040036B" w:rsidRPr="00972F5D" w:rsidRDefault="0040036B" w:rsidP="00972F5D">
      <w:pPr>
        <w:ind w:firstLine="709"/>
        <w:jc w:val="both"/>
        <w:rPr>
          <w:sz w:val="24"/>
          <w:szCs w:val="24"/>
        </w:rPr>
      </w:pPr>
      <w:r w:rsidRPr="00972F5D">
        <w:rPr>
          <w:sz w:val="24"/>
          <w:szCs w:val="24"/>
        </w:rPr>
        <w:t>6.11. Стороны договорились рекомендовать руководителям ОУ:</w:t>
      </w:r>
    </w:p>
    <w:p w:rsidR="0040036B" w:rsidRPr="00972F5D" w:rsidRDefault="0040036B" w:rsidP="008579DB">
      <w:pPr>
        <w:numPr>
          <w:ilvl w:val="0"/>
          <w:numId w:val="33"/>
        </w:numPr>
        <w:jc w:val="both"/>
        <w:rPr>
          <w:sz w:val="24"/>
          <w:szCs w:val="24"/>
        </w:rPr>
      </w:pPr>
      <w:r w:rsidRPr="00972F5D">
        <w:rPr>
          <w:sz w:val="24"/>
          <w:szCs w:val="24"/>
        </w:rPr>
        <w:t xml:space="preserve">наполняемость классов и групп, установленную </w:t>
      </w:r>
      <w:bookmarkStart w:id="0" w:name="_GoBack"/>
      <w:bookmarkEnd w:id="0"/>
      <w:r w:rsidRPr="00972F5D">
        <w:rPr>
          <w:sz w:val="24"/>
          <w:szCs w:val="24"/>
        </w:rPr>
        <w:t>санитарными правилами и нормами, считать предельной за ставку заработной платы;</w:t>
      </w:r>
    </w:p>
    <w:p w:rsidR="0040036B" w:rsidRPr="00972F5D" w:rsidRDefault="0040036B" w:rsidP="008579DB">
      <w:pPr>
        <w:numPr>
          <w:ilvl w:val="0"/>
          <w:numId w:val="33"/>
        </w:numPr>
        <w:jc w:val="both"/>
        <w:rPr>
          <w:sz w:val="24"/>
          <w:szCs w:val="24"/>
        </w:rPr>
      </w:pPr>
      <w:r w:rsidRPr="00972F5D">
        <w:rPr>
          <w:sz w:val="24"/>
          <w:szCs w:val="24"/>
        </w:rPr>
        <w:t>при объединении нескольких классов (групп) по причине отсутствия основного работника, а также при превышении нормативной наполняемости классов (групп) детей (воспитанников) ОУ, соответствующему педагогическому работнику производится доплата за выполнение обязанностей временно отсутствующего работника или расширения зоны обслуживания за увеличение объёма выполняемых работ. Размеры доплат определять с учетом финансовых возможностей учреждений в соответствии с действующим законодательством и закреплять в коллективных договорах и(или) иных локальных нормативных актах.</w:t>
      </w:r>
    </w:p>
    <w:p w:rsidR="0040036B" w:rsidRPr="00972F5D" w:rsidRDefault="0040036B" w:rsidP="00972F5D">
      <w:pPr>
        <w:ind w:firstLine="709"/>
        <w:jc w:val="both"/>
        <w:rPr>
          <w:sz w:val="24"/>
          <w:szCs w:val="24"/>
        </w:rPr>
      </w:pPr>
      <w:r w:rsidRPr="00972F5D">
        <w:rPr>
          <w:sz w:val="24"/>
          <w:szCs w:val="24"/>
        </w:rPr>
        <w:t>6.12. В случае организации и проведения забастовок в соответствии с требованиями Трудового кодекса РФ необходимо выплачивать работникам, участвующим в забастовке, заработную платы в соответствии с действующим законодательством, Соглашениями и коллективными договорами.</w:t>
      </w:r>
    </w:p>
    <w:p w:rsidR="008579DB" w:rsidRPr="0031413E" w:rsidRDefault="0040036B" w:rsidP="00972F5D">
      <w:pPr>
        <w:ind w:firstLine="709"/>
        <w:jc w:val="both"/>
        <w:rPr>
          <w:sz w:val="24"/>
          <w:szCs w:val="24"/>
        </w:rPr>
      </w:pPr>
      <w:r w:rsidRPr="0031413E">
        <w:rPr>
          <w:sz w:val="24"/>
          <w:szCs w:val="24"/>
        </w:rPr>
        <w:t>6.13.Стороны считают, что:</w:t>
      </w:r>
    </w:p>
    <w:p w:rsidR="008579DB" w:rsidRPr="0031413E" w:rsidRDefault="0040036B" w:rsidP="00972F5D">
      <w:pPr>
        <w:ind w:firstLine="709"/>
        <w:jc w:val="both"/>
        <w:rPr>
          <w:sz w:val="24"/>
          <w:szCs w:val="24"/>
        </w:rPr>
      </w:pPr>
      <w:r w:rsidRPr="0031413E">
        <w:rPr>
          <w:sz w:val="24"/>
          <w:szCs w:val="24"/>
        </w:rPr>
        <w:t xml:space="preserve">6.13.1.Системы оплаты труда работников образовательных организаций г.Владимира, включающие размеры окладов (должностных окладов), ставок заработной платы, выплаты </w:t>
      </w:r>
      <w:r w:rsidRPr="0031413E">
        <w:rPr>
          <w:sz w:val="24"/>
          <w:szCs w:val="24"/>
        </w:rPr>
        <w:lastRenderedPageBreak/>
        <w:t>компенсационного и стимулирующего характера, устанавливаются коллективными договорами, соглашениями, локальными нормативными актами по согласованию с выборными профсоюзными органами в соответствии с действующим законодательством, в том числе Единых рекомендаций по установлению на федеральном, региональном и местном уровнях систем оплаты труда работников организаций, финансируемых из соответствующих бюджетов.</w:t>
      </w:r>
    </w:p>
    <w:p w:rsidR="008579DB" w:rsidRPr="0031413E" w:rsidRDefault="0040036B" w:rsidP="00972F5D">
      <w:pPr>
        <w:ind w:firstLine="709"/>
        <w:jc w:val="both"/>
        <w:rPr>
          <w:sz w:val="24"/>
          <w:szCs w:val="24"/>
        </w:rPr>
      </w:pPr>
      <w:r w:rsidRPr="0031413E">
        <w:rPr>
          <w:sz w:val="24"/>
          <w:szCs w:val="24"/>
        </w:rPr>
        <w:t>6.13.2. Не допускается снижение достигнутого уровня заработной платы и ухудшение условий ее выплаты.</w:t>
      </w:r>
    </w:p>
    <w:p w:rsidR="0040036B" w:rsidRPr="0031413E" w:rsidRDefault="0040036B" w:rsidP="00972F5D">
      <w:pPr>
        <w:ind w:firstLine="709"/>
        <w:jc w:val="both"/>
        <w:rPr>
          <w:sz w:val="24"/>
          <w:szCs w:val="24"/>
        </w:rPr>
      </w:pPr>
      <w:r w:rsidRPr="0031413E">
        <w:rPr>
          <w:sz w:val="24"/>
          <w:szCs w:val="24"/>
        </w:rPr>
        <w:t>6.13.3.Компетенция образовательной организации по установлению размеров и условий стимулирующих и компенсационных выплат работникам (в том числе за счет средств от приносящей доход деятельности) реализуется через коллективный договор, локальные нормативные акты, принимаемые с обязательным участием выборного органа первичной профсоюзной организации.</w:t>
      </w:r>
    </w:p>
    <w:p w:rsidR="008579DB" w:rsidRPr="0031413E" w:rsidRDefault="0040036B" w:rsidP="00972F5D">
      <w:pPr>
        <w:ind w:firstLine="709"/>
        <w:jc w:val="both"/>
        <w:rPr>
          <w:sz w:val="24"/>
          <w:szCs w:val="24"/>
        </w:rPr>
      </w:pPr>
      <w:r w:rsidRPr="0031413E">
        <w:rPr>
          <w:sz w:val="24"/>
          <w:szCs w:val="24"/>
        </w:rPr>
        <w:t>6.13.4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(МРОТ).</w:t>
      </w:r>
    </w:p>
    <w:p w:rsidR="008579DB" w:rsidRPr="0031413E" w:rsidRDefault="0040036B" w:rsidP="00972F5D">
      <w:pPr>
        <w:ind w:firstLine="709"/>
        <w:jc w:val="both"/>
        <w:rPr>
          <w:sz w:val="24"/>
          <w:szCs w:val="24"/>
        </w:rPr>
      </w:pPr>
      <w:r w:rsidRPr="00972F5D">
        <w:rPr>
          <w:sz w:val="24"/>
          <w:szCs w:val="24"/>
        </w:rPr>
        <w:t xml:space="preserve">6.14. Управление образования </w:t>
      </w:r>
      <w:r w:rsidRPr="0031413E">
        <w:rPr>
          <w:sz w:val="24"/>
          <w:szCs w:val="24"/>
        </w:rPr>
        <w:t>как орган, осуществляющий государственное управление в сфере образования города:</w:t>
      </w:r>
    </w:p>
    <w:p w:rsidR="008579DB" w:rsidRPr="0031413E" w:rsidRDefault="0040036B" w:rsidP="00972F5D">
      <w:pPr>
        <w:ind w:firstLine="709"/>
        <w:jc w:val="both"/>
        <w:rPr>
          <w:sz w:val="24"/>
          <w:szCs w:val="24"/>
        </w:rPr>
      </w:pPr>
      <w:r w:rsidRPr="0031413E">
        <w:rPr>
          <w:sz w:val="24"/>
          <w:szCs w:val="24"/>
        </w:rPr>
        <w:t>6.14.1. Обеспечивает уровень оплаты труда педагогических работников образовательных организаций города в соответствии с Указом Президента Российской Федерации от 07 мая 2012 г. № 597 «О мерах по реализации государственной социальной политики» преимущественно за счет увеличения ставок заработной платы (должностных окладов).</w:t>
      </w:r>
    </w:p>
    <w:p w:rsidR="0040036B" w:rsidRPr="0031413E" w:rsidRDefault="0040036B" w:rsidP="00972F5D">
      <w:pPr>
        <w:ind w:firstLine="709"/>
        <w:jc w:val="both"/>
        <w:rPr>
          <w:sz w:val="24"/>
          <w:szCs w:val="24"/>
        </w:rPr>
      </w:pPr>
      <w:r w:rsidRPr="0031413E">
        <w:rPr>
          <w:sz w:val="24"/>
          <w:szCs w:val="24"/>
        </w:rPr>
        <w:t>6.14.2. Гарантирует направление финансовых средств для муниципальных дошкольных и общеобразовательных организаций в объемах, предусмотренных законом об областном бюджете на соответствующий год, рассчитанных в соответствии с утвержденными областным законодательством нормативами.</w:t>
      </w:r>
    </w:p>
    <w:p w:rsidR="008579DB" w:rsidRPr="0031413E" w:rsidRDefault="0040036B" w:rsidP="00972F5D">
      <w:pPr>
        <w:ind w:firstLine="709"/>
        <w:jc w:val="both"/>
        <w:rPr>
          <w:sz w:val="24"/>
          <w:szCs w:val="24"/>
        </w:rPr>
      </w:pPr>
      <w:r w:rsidRPr="0031413E">
        <w:rPr>
          <w:sz w:val="24"/>
          <w:szCs w:val="24"/>
        </w:rPr>
        <w:t>6.14.3.</w:t>
      </w:r>
      <w:r w:rsidR="008579DB" w:rsidRPr="0031413E">
        <w:rPr>
          <w:sz w:val="24"/>
          <w:szCs w:val="24"/>
        </w:rPr>
        <w:t xml:space="preserve"> </w:t>
      </w:r>
      <w:r w:rsidRPr="0031413E">
        <w:rPr>
          <w:sz w:val="24"/>
          <w:szCs w:val="24"/>
        </w:rPr>
        <w:t>Средства, высвобождаемые в результате оптимизации сети муниципальных образовательных организаций, штатных расписаний, приведения численности работников к соотношению, установленному законодательством, в приоритетном порядке объеме направляет на повышение заработной платы работников.</w:t>
      </w:r>
    </w:p>
    <w:p w:rsidR="0040036B" w:rsidRPr="00972F5D" w:rsidRDefault="0040036B" w:rsidP="00972F5D">
      <w:pPr>
        <w:ind w:firstLine="709"/>
        <w:jc w:val="both"/>
        <w:rPr>
          <w:sz w:val="24"/>
          <w:szCs w:val="24"/>
        </w:rPr>
      </w:pPr>
      <w:r w:rsidRPr="00972F5D">
        <w:rPr>
          <w:sz w:val="24"/>
          <w:szCs w:val="24"/>
        </w:rPr>
        <w:t>6.14.4.</w:t>
      </w:r>
      <w:r w:rsidR="008579DB">
        <w:rPr>
          <w:sz w:val="24"/>
          <w:szCs w:val="24"/>
        </w:rPr>
        <w:t xml:space="preserve"> А</w:t>
      </w:r>
      <w:r w:rsidRPr="00972F5D">
        <w:rPr>
          <w:sz w:val="24"/>
          <w:szCs w:val="24"/>
        </w:rPr>
        <w:t>нализирует потребность средств на заработную плату по учреждениям образования, осуществляет контроль их целевого использования и своевременностью выплат заработной платы;</w:t>
      </w:r>
    </w:p>
    <w:p w:rsidR="0040036B" w:rsidRPr="00972F5D" w:rsidRDefault="0040036B" w:rsidP="00972F5D">
      <w:pPr>
        <w:ind w:firstLine="709"/>
        <w:jc w:val="both"/>
        <w:rPr>
          <w:sz w:val="24"/>
          <w:szCs w:val="24"/>
        </w:rPr>
      </w:pPr>
      <w:r w:rsidRPr="00972F5D">
        <w:rPr>
          <w:sz w:val="24"/>
          <w:szCs w:val="24"/>
        </w:rPr>
        <w:t>6.14.5.</w:t>
      </w:r>
      <w:r w:rsidR="008579DB">
        <w:rPr>
          <w:sz w:val="24"/>
          <w:szCs w:val="24"/>
        </w:rPr>
        <w:t xml:space="preserve"> В</w:t>
      </w:r>
      <w:r w:rsidRPr="00972F5D">
        <w:rPr>
          <w:sz w:val="24"/>
          <w:szCs w:val="24"/>
        </w:rPr>
        <w:t>носит предложения по включению в городской бюджет средств:</w:t>
      </w:r>
    </w:p>
    <w:p w:rsidR="0040036B" w:rsidRPr="00972F5D" w:rsidRDefault="0040036B" w:rsidP="008579DB">
      <w:pPr>
        <w:numPr>
          <w:ilvl w:val="0"/>
          <w:numId w:val="34"/>
        </w:numPr>
        <w:jc w:val="both"/>
        <w:rPr>
          <w:sz w:val="24"/>
          <w:szCs w:val="24"/>
        </w:rPr>
      </w:pPr>
      <w:r w:rsidRPr="00972F5D">
        <w:rPr>
          <w:sz w:val="24"/>
          <w:szCs w:val="24"/>
        </w:rPr>
        <w:t>на доведение размера заработной платы низкооплачиваемой категории работников отрасли до минимального размера оплаты труда, установленного действующим законодательством;</w:t>
      </w:r>
    </w:p>
    <w:p w:rsidR="0040036B" w:rsidRPr="00972F5D" w:rsidRDefault="0040036B" w:rsidP="008579DB">
      <w:pPr>
        <w:numPr>
          <w:ilvl w:val="0"/>
          <w:numId w:val="34"/>
        </w:numPr>
        <w:jc w:val="both"/>
        <w:rPr>
          <w:sz w:val="24"/>
          <w:szCs w:val="24"/>
        </w:rPr>
      </w:pPr>
      <w:r w:rsidRPr="00972F5D">
        <w:rPr>
          <w:sz w:val="24"/>
          <w:szCs w:val="24"/>
        </w:rPr>
        <w:t>на предоставление работникам, занятым на работах с вредными и(или) опасными условиями труда, ежегодных дополнительных оплачиваемых отпусков в соответствии со ст.117 Трудового кодекса Российской Федерации;</w:t>
      </w:r>
    </w:p>
    <w:p w:rsidR="0040036B" w:rsidRPr="00972F5D" w:rsidRDefault="0040036B" w:rsidP="008579DB">
      <w:pPr>
        <w:numPr>
          <w:ilvl w:val="0"/>
          <w:numId w:val="34"/>
        </w:numPr>
        <w:jc w:val="both"/>
        <w:rPr>
          <w:sz w:val="24"/>
          <w:szCs w:val="24"/>
        </w:rPr>
      </w:pPr>
      <w:r w:rsidRPr="00972F5D">
        <w:rPr>
          <w:sz w:val="24"/>
          <w:szCs w:val="24"/>
        </w:rPr>
        <w:t xml:space="preserve">на повышение квалификации и переподготовку работников образования </w:t>
      </w:r>
      <w:r w:rsidRPr="0031413E">
        <w:rPr>
          <w:sz w:val="24"/>
          <w:szCs w:val="24"/>
        </w:rPr>
        <w:t>(не реже 1 раза в 3 года)</w:t>
      </w:r>
      <w:r w:rsidRPr="00972F5D">
        <w:rPr>
          <w:sz w:val="24"/>
          <w:szCs w:val="24"/>
        </w:rPr>
        <w:t xml:space="preserve"> в соответствии с действующим законодательством;</w:t>
      </w:r>
    </w:p>
    <w:p w:rsidR="0040036B" w:rsidRPr="00972F5D" w:rsidRDefault="0040036B" w:rsidP="00972F5D">
      <w:pPr>
        <w:ind w:firstLine="709"/>
        <w:jc w:val="both"/>
        <w:rPr>
          <w:sz w:val="24"/>
          <w:szCs w:val="24"/>
        </w:rPr>
      </w:pPr>
      <w:r w:rsidRPr="00972F5D">
        <w:rPr>
          <w:sz w:val="24"/>
          <w:szCs w:val="24"/>
        </w:rPr>
        <w:t>6.14.6.</w:t>
      </w:r>
      <w:r w:rsidR="008579DB">
        <w:rPr>
          <w:sz w:val="24"/>
          <w:szCs w:val="24"/>
        </w:rPr>
        <w:t xml:space="preserve"> </w:t>
      </w:r>
      <w:r w:rsidRPr="00972F5D">
        <w:rPr>
          <w:sz w:val="24"/>
          <w:szCs w:val="24"/>
        </w:rPr>
        <w:t xml:space="preserve">Совместно с горкомом профсоюза проводит мониторинг уровня жизни и заработной платы работников ОУ с целью выявления негативных последствий, влияющих на снижение уровня жизни, разрабатывает и принимает необходимые меры по повышению оплаты труда работников ОУ, финансируемых из городского бюджета. </w:t>
      </w:r>
    </w:p>
    <w:p w:rsidR="0040036B" w:rsidRPr="0031413E" w:rsidRDefault="0040036B" w:rsidP="00972F5D">
      <w:pPr>
        <w:ind w:firstLine="709"/>
        <w:jc w:val="both"/>
        <w:rPr>
          <w:sz w:val="24"/>
          <w:szCs w:val="24"/>
        </w:rPr>
      </w:pPr>
      <w:r w:rsidRPr="0031413E">
        <w:rPr>
          <w:sz w:val="24"/>
          <w:szCs w:val="24"/>
        </w:rPr>
        <w:t>6.14.7.</w:t>
      </w:r>
      <w:r w:rsidR="008579DB" w:rsidRPr="0031413E">
        <w:rPr>
          <w:sz w:val="24"/>
          <w:szCs w:val="24"/>
        </w:rPr>
        <w:t xml:space="preserve"> </w:t>
      </w:r>
      <w:r w:rsidRPr="0031413E">
        <w:rPr>
          <w:sz w:val="24"/>
          <w:szCs w:val="24"/>
        </w:rPr>
        <w:t>Управление образования рекомендует руководителям муниципальных образовательных организаций:</w:t>
      </w:r>
    </w:p>
    <w:p w:rsidR="008579DB" w:rsidRPr="0031413E" w:rsidRDefault="0040036B" w:rsidP="008579DB">
      <w:pPr>
        <w:numPr>
          <w:ilvl w:val="0"/>
          <w:numId w:val="35"/>
        </w:numPr>
        <w:jc w:val="both"/>
        <w:rPr>
          <w:sz w:val="24"/>
          <w:szCs w:val="24"/>
        </w:rPr>
      </w:pPr>
      <w:r w:rsidRPr="0031413E">
        <w:rPr>
          <w:sz w:val="24"/>
          <w:szCs w:val="24"/>
        </w:rPr>
        <w:lastRenderedPageBreak/>
        <w:t>использовать средства, полученные от приносящей доход деятельности преимущественно на повышение заработной платы работников и предусматривать данное положение в коллективных договорах.</w:t>
      </w:r>
    </w:p>
    <w:p w:rsidR="0040036B" w:rsidRPr="0031413E" w:rsidRDefault="008579DB" w:rsidP="008579DB">
      <w:pPr>
        <w:numPr>
          <w:ilvl w:val="0"/>
          <w:numId w:val="35"/>
        </w:numPr>
        <w:jc w:val="both"/>
        <w:rPr>
          <w:sz w:val="24"/>
          <w:szCs w:val="24"/>
        </w:rPr>
      </w:pPr>
      <w:r w:rsidRPr="0031413E">
        <w:rPr>
          <w:sz w:val="24"/>
          <w:szCs w:val="24"/>
        </w:rPr>
        <w:t>о</w:t>
      </w:r>
      <w:r w:rsidR="0040036B" w:rsidRPr="0031413E">
        <w:rPr>
          <w:sz w:val="24"/>
          <w:szCs w:val="24"/>
        </w:rPr>
        <w:t>беспечивать уровень оплаты труда педагогических работников образовательных организаций области в соответствии с Указом Президента Российской Федерации от 07 мая 2012 г. № 597 «О мерах по реализации государственной социальной политики» преимущественно за счет увеличения ставок заработной платы (должностных окладов).</w:t>
      </w:r>
    </w:p>
    <w:p w:rsidR="0040036B" w:rsidRPr="00972F5D" w:rsidRDefault="0040036B" w:rsidP="00972F5D">
      <w:pPr>
        <w:ind w:firstLine="709"/>
        <w:jc w:val="both"/>
        <w:rPr>
          <w:sz w:val="24"/>
          <w:szCs w:val="24"/>
        </w:rPr>
      </w:pPr>
      <w:r w:rsidRPr="00972F5D">
        <w:rPr>
          <w:sz w:val="24"/>
          <w:szCs w:val="24"/>
        </w:rPr>
        <w:t>6.1</w:t>
      </w:r>
      <w:r w:rsidR="008579DB">
        <w:rPr>
          <w:sz w:val="24"/>
          <w:szCs w:val="24"/>
        </w:rPr>
        <w:t>5</w:t>
      </w:r>
      <w:r w:rsidRPr="00972F5D">
        <w:rPr>
          <w:sz w:val="24"/>
          <w:szCs w:val="24"/>
        </w:rPr>
        <w:t>. Горком профсоюза:</w:t>
      </w:r>
    </w:p>
    <w:p w:rsidR="0040036B" w:rsidRPr="00972F5D" w:rsidRDefault="0040036B" w:rsidP="008579DB">
      <w:pPr>
        <w:numPr>
          <w:ilvl w:val="0"/>
          <w:numId w:val="36"/>
        </w:numPr>
        <w:jc w:val="both"/>
        <w:rPr>
          <w:sz w:val="24"/>
          <w:szCs w:val="24"/>
        </w:rPr>
      </w:pPr>
      <w:r w:rsidRPr="00972F5D">
        <w:rPr>
          <w:sz w:val="24"/>
          <w:szCs w:val="24"/>
        </w:rPr>
        <w:t>контролирует правильность и своевременность выплаты работникам заработной платы, компенсаций, доплат, надбавок, стимулирующих выплат;</w:t>
      </w:r>
    </w:p>
    <w:p w:rsidR="0040036B" w:rsidRPr="00972F5D" w:rsidRDefault="0040036B" w:rsidP="008579DB">
      <w:pPr>
        <w:numPr>
          <w:ilvl w:val="0"/>
          <w:numId w:val="36"/>
        </w:numPr>
        <w:jc w:val="both"/>
        <w:rPr>
          <w:sz w:val="24"/>
          <w:szCs w:val="24"/>
        </w:rPr>
      </w:pPr>
      <w:r w:rsidRPr="00972F5D">
        <w:rPr>
          <w:sz w:val="24"/>
          <w:szCs w:val="24"/>
        </w:rPr>
        <w:t>содействует конструктивному урегулированию трудовых споров;</w:t>
      </w:r>
    </w:p>
    <w:p w:rsidR="0040036B" w:rsidRPr="00972F5D" w:rsidRDefault="0040036B" w:rsidP="008579DB">
      <w:pPr>
        <w:numPr>
          <w:ilvl w:val="0"/>
          <w:numId w:val="36"/>
        </w:numPr>
        <w:jc w:val="both"/>
        <w:rPr>
          <w:sz w:val="24"/>
          <w:szCs w:val="24"/>
        </w:rPr>
      </w:pPr>
      <w:r w:rsidRPr="00972F5D">
        <w:rPr>
          <w:sz w:val="24"/>
          <w:szCs w:val="24"/>
        </w:rPr>
        <w:t>оказывает консультативную и правовую помощь первичным профсоюзным организациям, членам профсоюза по вопросам, связанными с трудовыми отношениями.</w:t>
      </w:r>
    </w:p>
    <w:p w:rsidR="0040036B" w:rsidRPr="00972F5D" w:rsidRDefault="0040036B" w:rsidP="00972F5D">
      <w:pPr>
        <w:ind w:firstLine="709"/>
        <w:jc w:val="both"/>
        <w:rPr>
          <w:sz w:val="24"/>
          <w:szCs w:val="24"/>
        </w:rPr>
      </w:pPr>
    </w:p>
    <w:p w:rsidR="0040036B" w:rsidRPr="008579DB" w:rsidRDefault="0040036B" w:rsidP="008579DB">
      <w:pPr>
        <w:ind w:firstLine="709"/>
        <w:jc w:val="center"/>
        <w:rPr>
          <w:b/>
          <w:sz w:val="24"/>
          <w:szCs w:val="24"/>
        </w:rPr>
      </w:pPr>
      <w:r w:rsidRPr="008579DB">
        <w:rPr>
          <w:b/>
          <w:sz w:val="24"/>
          <w:szCs w:val="24"/>
        </w:rPr>
        <w:t>7. Рабочее время и время отдыха</w:t>
      </w:r>
    </w:p>
    <w:p w:rsidR="0040036B" w:rsidRPr="00972F5D" w:rsidRDefault="0040036B" w:rsidP="00972F5D">
      <w:pPr>
        <w:ind w:firstLine="709"/>
        <w:jc w:val="both"/>
        <w:rPr>
          <w:sz w:val="24"/>
          <w:szCs w:val="24"/>
        </w:rPr>
      </w:pPr>
    </w:p>
    <w:p w:rsidR="0040036B" w:rsidRPr="00972F5D" w:rsidRDefault="0040036B" w:rsidP="00972F5D">
      <w:pPr>
        <w:ind w:firstLine="709"/>
        <w:jc w:val="both"/>
        <w:rPr>
          <w:sz w:val="24"/>
          <w:szCs w:val="24"/>
        </w:rPr>
      </w:pPr>
      <w:r w:rsidRPr="00972F5D">
        <w:rPr>
          <w:sz w:val="24"/>
          <w:szCs w:val="24"/>
        </w:rPr>
        <w:t>7.1. Для педагогических работников устанавливается сокращенная продолжительность рабочего времени – не более 36 часов в неделю.</w:t>
      </w:r>
    </w:p>
    <w:p w:rsidR="0040036B" w:rsidRPr="00972F5D" w:rsidRDefault="0040036B" w:rsidP="00972F5D">
      <w:pPr>
        <w:ind w:firstLine="709"/>
        <w:jc w:val="both"/>
        <w:rPr>
          <w:sz w:val="24"/>
          <w:szCs w:val="24"/>
        </w:rPr>
      </w:pPr>
      <w:r w:rsidRPr="00972F5D">
        <w:rPr>
          <w:sz w:val="24"/>
          <w:szCs w:val="24"/>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правил внутреннего трудового распорядка и Устава.</w:t>
      </w:r>
    </w:p>
    <w:p w:rsidR="0040036B" w:rsidRPr="00972F5D" w:rsidRDefault="0040036B" w:rsidP="00972F5D">
      <w:pPr>
        <w:ind w:firstLine="709"/>
        <w:jc w:val="both"/>
        <w:rPr>
          <w:sz w:val="24"/>
          <w:szCs w:val="24"/>
        </w:rPr>
      </w:pPr>
      <w:r w:rsidRPr="00972F5D">
        <w:rPr>
          <w:sz w:val="24"/>
          <w:szCs w:val="24"/>
        </w:rPr>
        <w:t>7.2. Для руководящих работников, работников из числа административно-хозяйственного, учебно-вспомогательного и обслуживающего персонала устанавливается нормальная продолжительность рабочего времени, которая не может превышать 40 часов в неделю.</w:t>
      </w:r>
    </w:p>
    <w:p w:rsidR="0040036B" w:rsidRPr="00972F5D" w:rsidRDefault="0040036B" w:rsidP="00972F5D">
      <w:pPr>
        <w:ind w:firstLine="709"/>
        <w:jc w:val="both"/>
        <w:rPr>
          <w:sz w:val="24"/>
          <w:szCs w:val="24"/>
        </w:rPr>
      </w:pPr>
      <w:r w:rsidRPr="00972F5D">
        <w:rPr>
          <w:sz w:val="24"/>
          <w:szCs w:val="24"/>
        </w:rPr>
        <w:t>7.3. В каникулярный период работодатель вправе привлекать педагогических работников к педагогической и организационной работе в пределах времени, не превышающего их учебную нагрузку до начала каникул, по особому графику.</w:t>
      </w:r>
    </w:p>
    <w:p w:rsidR="0040036B" w:rsidRPr="00972F5D" w:rsidRDefault="0040036B" w:rsidP="00972F5D">
      <w:pPr>
        <w:ind w:firstLine="709"/>
        <w:jc w:val="both"/>
        <w:rPr>
          <w:sz w:val="24"/>
          <w:szCs w:val="24"/>
        </w:rPr>
      </w:pPr>
      <w:r w:rsidRPr="00972F5D">
        <w:rPr>
          <w:sz w:val="24"/>
          <w:szCs w:val="24"/>
        </w:rPr>
        <w:t>7.4. Учебная нагрузка педагогических и других работников, ведущих преподавательскую работу помимо основной работы, на новый учебный год устанавливается руководителем образовательного учреждения с учетом мнения выборного профсоюзного или другого представительного органа работников. Эта работа завершается до окончания учебного года и ухода работников в отпуск. Результаты распределения нагрузки объявляются работникам под роспись.</w:t>
      </w:r>
    </w:p>
    <w:p w:rsidR="0040036B" w:rsidRPr="00972F5D" w:rsidRDefault="0040036B" w:rsidP="00972F5D">
      <w:pPr>
        <w:ind w:firstLine="709"/>
        <w:jc w:val="both"/>
        <w:rPr>
          <w:sz w:val="24"/>
          <w:szCs w:val="24"/>
        </w:rPr>
      </w:pPr>
      <w:r w:rsidRPr="00972F5D">
        <w:rPr>
          <w:sz w:val="24"/>
          <w:szCs w:val="24"/>
        </w:rPr>
        <w:t>7.5. Привлечение отдельных работников ОУ к работе в выходные и праздничные дни допускается в исключительных случаях, предусмотренных трудовым законодательством, по письменному приказу работодателя и с письменного согласия работника.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или другого представительного органа работников. 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40036B" w:rsidRPr="00972F5D" w:rsidRDefault="0040036B" w:rsidP="00972F5D">
      <w:pPr>
        <w:ind w:firstLine="709"/>
        <w:jc w:val="both"/>
        <w:rPr>
          <w:sz w:val="24"/>
          <w:szCs w:val="24"/>
        </w:rPr>
      </w:pPr>
      <w:r w:rsidRPr="00972F5D">
        <w:rPr>
          <w:sz w:val="24"/>
          <w:szCs w:val="24"/>
        </w:rPr>
        <w:t>7.6. Очередность предоставления ежегодных оплачиваемых отпусков устанавливается руководителем образовательного учреждения с учетом мнения представительного органа работников. О графике отпусков руководитель информирует работников не позднее, чем за 2 недели до начала календарного года.</w:t>
      </w:r>
    </w:p>
    <w:p w:rsidR="0040036B" w:rsidRPr="00972F5D" w:rsidRDefault="0040036B" w:rsidP="00972F5D">
      <w:pPr>
        <w:ind w:firstLine="709"/>
        <w:jc w:val="both"/>
        <w:rPr>
          <w:sz w:val="24"/>
          <w:szCs w:val="24"/>
        </w:rPr>
      </w:pPr>
      <w:r w:rsidRPr="00972F5D">
        <w:rPr>
          <w:sz w:val="24"/>
          <w:szCs w:val="24"/>
        </w:rPr>
        <w:lastRenderedPageBreak/>
        <w:t>Разделение отпуска на части, отзыв из отпуска, перенесение отпуска на другое время допускается по соглашению между работником и работодателем в случаях, установленных действующим законодательством.</w:t>
      </w:r>
    </w:p>
    <w:p w:rsidR="0040036B" w:rsidRPr="00972F5D" w:rsidRDefault="0040036B" w:rsidP="00972F5D">
      <w:pPr>
        <w:ind w:firstLine="709"/>
        <w:jc w:val="both"/>
        <w:rPr>
          <w:sz w:val="24"/>
          <w:szCs w:val="24"/>
        </w:rPr>
      </w:pPr>
      <w:r w:rsidRPr="00972F5D">
        <w:rPr>
          <w:sz w:val="24"/>
          <w:szCs w:val="24"/>
        </w:rPr>
        <w:t>7.7. Ежегодные дополнительные оплачиваемые отпуска предоставляются работникам в соответствии с законодательством о труде, коллективными договорами, локальными нормативными актами учреждения с учётом мнения представительного органа работников.</w:t>
      </w:r>
    </w:p>
    <w:p w:rsidR="0040036B" w:rsidRPr="00972F5D" w:rsidRDefault="0040036B" w:rsidP="00972F5D">
      <w:pPr>
        <w:ind w:firstLine="709"/>
        <w:jc w:val="both"/>
        <w:rPr>
          <w:sz w:val="24"/>
          <w:szCs w:val="24"/>
        </w:rPr>
      </w:pPr>
      <w:r w:rsidRPr="00972F5D">
        <w:rPr>
          <w:sz w:val="24"/>
          <w:szCs w:val="24"/>
        </w:rPr>
        <w:t xml:space="preserve">7.8. По письменному заявлению работника (ч. 2 ст.116 ТК РФ) ему предоставляются дополнительные оплачиваемые </w:t>
      </w:r>
      <w:r w:rsidR="003D782B">
        <w:rPr>
          <w:sz w:val="24"/>
          <w:szCs w:val="24"/>
        </w:rPr>
        <w:t>дни отдыха</w:t>
      </w:r>
      <w:r w:rsidRPr="00972F5D">
        <w:rPr>
          <w:sz w:val="24"/>
          <w:szCs w:val="24"/>
        </w:rPr>
        <w:t xml:space="preserve"> в случаях:</w:t>
      </w:r>
    </w:p>
    <w:p w:rsidR="0040036B" w:rsidRPr="00972F5D" w:rsidRDefault="0040036B" w:rsidP="008579DB">
      <w:pPr>
        <w:numPr>
          <w:ilvl w:val="0"/>
          <w:numId w:val="37"/>
        </w:numPr>
        <w:jc w:val="both"/>
        <w:rPr>
          <w:sz w:val="24"/>
          <w:szCs w:val="24"/>
        </w:rPr>
      </w:pPr>
      <w:r w:rsidRPr="00972F5D">
        <w:rPr>
          <w:sz w:val="24"/>
          <w:szCs w:val="24"/>
        </w:rPr>
        <w:t xml:space="preserve">рождения ребенка в семье (мужу) - 2 календарных дня; </w:t>
      </w:r>
    </w:p>
    <w:p w:rsidR="0040036B" w:rsidRPr="00972F5D" w:rsidRDefault="0040036B" w:rsidP="008579DB">
      <w:pPr>
        <w:numPr>
          <w:ilvl w:val="0"/>
          <w:numId w:val="37"/>
        </w:numPr>
        <w:jc w:val="both"/>
        <w:rPr>
          <w:sz w:val="24"/>
          <w:szCs w:val="24"/>
        </w:rPr>
      </w:pPr>
      <w:r w:rsidRPr="00972F5D">
        <w:rPr>
          <w:sz w:val="24"/>
          <w:szCs w:val="24"/>
        </w:rPr>
        <w:t xml:space="preserve">переезда на новое место жительства – 2 календарных дня; </w:t>
      </w:r>
    </w:p>
    <w:p w:rsidR="0040036B" w:rsidRPr="00972F5D" w:rsidRDefault="0040036B" w:rsidP="008579DB">
      <w:pPr>
        <w:numPr>
          <w:ilvl w:val="0"/>
          <w:numId w:val="37"/>
        </w:numPr>
        <w:jc w:val="both"/>
        <w:rPr>
          <w:sz w:val="24"/>
          <w:szCs w:val="24"/>
        </w:rPr>
      </w:pPr>
      <w:r w:rsidRPr="00972F5D">
        <w:rPr>
          <w:sz w:val="24"/>
          <w:szCs w:val="24"/>
        </w:rPr>
        <w:t>проводов сына по призыву на обязательную службу в вооруженные силы Российской Федерации – 2 календарных дня;</w:t>
      </w:r>
    </w:p>
    <w:p w:rsidR="0040036B" w:rsidRPr="00972F5D" w:rsidRDefault="0040036B" w:rsidP="008579DB">
      <w:pPr>
        <w:numPr>
          <w:ilvl w:val="0"/>
          <w:numId w:val="37"/>
        </w:numPr>
        <w:jc w:val="both"/>
        <w:rPr>
          <w:sz w:val="24"/>
          <w:szCs w:val="24"/>
        </w:rPr>
      </w:pPr>
      <w:r w:rsidRPr="00972F5D">
        <w:rPr>
          <w:sz w:val="24"/>
          <w:szCs w:val="24"/>
        </w:rPr>
        <w:t xml:space="preserve">бракосочетания работника - 3 календарных дня, </w:t>
      </w:r>
    </w:p>
    <w:p w:rsidR="0040036B" w:rsidRPr="00972F5D" w:rsidRDefault="0040036B" w:rsidP="008579DB">
      <w:pPr>
        <w:numPr>
          <w:ilvl w:val="0"/>
          <w:numId w:val="37"/>
        </w:numPr>
        <w:jc w:val="both"/>
        <w:rPr>
          <w:sz w:val="24"/>
          <w:szCs w:val="24"/>
        </w:rPr>
      </w:pPr>
      <w:r w:rsidRPr="00972F5D">
        <w:rPr>
          <w:sz w:val="24"/>
          <w:szCs w:val="24"/>
        </w:rPr>
        <w:t>бракосочетания детей работника - 2 календарных дня;</w:t>
      </w:r>
    </w:p>
    <w:p w:rsidR="0040036B" w:rsidRPr="00972F5D" w:rsidRDefault="0040036B" w:rsidP="008579DB">
      <w:pPr>
        <w:numPr>
          <w:ilvl w:val="0"/>
          <w:numId w:val="37"/>
        </w:numPr>
        <w:jc w:val="both"/>
        <w:rPr>
          <w:sz w:val="24"/>
          <w:szCs w:val="24"/>
        </w:rPr>
      </w:pPr>
      <w:r w:rsidRPr="00972F5D">
        <w:rPr>
          <w:sz w:val="24"/>
          <w:szCs w:val="24"/>
        </w:rPr>
        <w:t xml:space="preserve">в связи со смертью близких родственников (супруги, родители обоих супругов, дети, братья, сестры) – 3 календарных дня; </w:t>
      </w:r>
    </w:p>
    <w:p w:rsidR="0040036B" w:rsidRPr="00972F5D" w:rsidRDefault="0040036B" w:rsidP="008579DB">
      <w:pPr>
        <w:numPr>
          <w:ilvl w:val="0"/>
          <w:numId w:val="37"/>
        </w:numPr>
        <w:jc w:val="both"/>
        <w:rPr>
          <w:sz w:val="24"/>
          <w:szCs w:val="24"/>
        </w:rPr>
      </w:pPr>
      <w:r w:rsidRPr="00972F5D">
        <w:rPr>
          <w:sz w:val="24"/>
          <w:szCs w:val="24"/>
        </w:rPr>
        <w:t>председателю первичной профсоюзной организации - 3 календарных дня;</w:t>
      </w:r>
    </w:p>
    <w:p w:rsidR="0040036B" w:rsidRPr="00972F5D" w:rsidRDefault="0040036B" w:rsidP="008579DB">
      <w:pPr>
        <w:numPr>
          <w:ilvl w:val="0"/>
          <w:numId w:val="37"/>
        </w:numPr>
        <w:jc w:val="both"/>
        <w:rPr>
          <w:sz w:val="24"/>
          <w:szCs w:val="24"/>
        </w:rPr>
      </w:pPr>
      <w:r w:rsidRPr="00972F5D">
        <w:rPr>
          <w:sz w:val="24"/>
          <w:szCs w:val="24"/>
        </w:rPr>
        <w:t>за непрерывный стаж (свыше 15 лет) в данном учреждении – 3 календарных дня;</w:t>
      </w:r>
    </w:p>
    <w:p w:rsidR="0040036B" w:rsidRPr="00972F5D" w:rsidRDefault="0040036B" w:rsidP="008579DB">
      <w:pPr>
        <w:numPr>
          <w:ilvl w:val="0"/>
          <w:numId w:val="37"/>
        </w:numPr>
        <w:jc w:val="both"/>
        <w:rPr>
          <w:sz w:val="24"/>
          <w:szCs w:val="24"/>
        </w:rPr>
      </w:pPr>
      <w:r w:rsidRPr="00972F5D">
        <w:rPr>
          <w:sz w:val="24"/>
          <w:szCs w:val="24"/>
        </w:rPr>
        <w:t>празднования работником юбилейной даты – 1 календарный день;</w:t>
      </w:r>
    </w:p>
    <w:p w:rsidR="0040036B" w:rsidRPr="00972F5D" w:rsidRDefault="0040036B" w:rsidP="008579DB">
      <w:pPr>
        <w:numPr>
          <w:ilvl w:val="0"/>
          <w:numId w:val="37"/>
        </w:numPr>
        <w:jc w:val="both"/>
        <w:rPr>
          <w:sz w:val="24"/>
          <w:szCs w:val="24"/>
        </w:rPr>
      </w:pPr>
      <w:r w:rsidRPr="00972F5D">
        <w:rPr>
          <w:sz w:val="24"/>
          <w:szCs w:val="24"/>
        </w:rPr>
        <w:t>работникам, членам профсоюза, не имеющим в течение учебного года листков нетрудоспособности (б/л) дополнительно к ежегодному оплачиваемому отпуску – 3 календарных дня.</w:t>
      </w:r>
    </w:p>
    <w:p w:rsidR="0040036B" w:rsidRPr="00972F5D" w:rsidRDefault="0040036B" w:rsidP="00972F5D">
      <w:pPr>
        <w:ind w:firstLine="709"/>
        <w:jc w:val="both"/>
        <w:rPr>
          <w:sz w:val="24"/>
          <w:szCs w:val="24"/>
        </w:rPr>
      </w:pPr>
      <w:r w:rsidRPr="00972F5D">
        <w:rPr>
          <w:sz w:val="24"/>
          <w:szCs w:val="24"/>
        </w:rPr>
        <w:t>Решение о предоставлении дополнительн</w:t>
      </w:r>
      <w:r w:rsidR="003D782B">
        <w:rPr>
          <w:sz w:val="24"/>
          <w:szCs w:val="24"/>
        </w:rPr>
        <w:t>ых</w:t>
      </w:r>
      <w:r w:rsidRPr="00972F5D">
        <w:rPr>
          <w:sz w:val="24"/>
          <w:szCs w:val="24"/>
        </w:rPr>
        <w:t xml:space="preserve"> оплачиваем</w:t>
      </w:r>
      <w:r w:rsidR="003D782B">
        <w:rPr>
          <w:sz w:val="24"/>
          <w:szCs w:val="24"/>
        </w:rPr>
        <w:t>ых дней отдыха</w:t>
      </w:r>
      <w:r w:rsidRPr="00972F5D">
        <w:rPr>
          <w:sz w:val="24"/>
          <w:szCs w:val="24"/>
        </w:rPr>
        <w:t xml:space="preserve"> принимается руководителем учреждения образования по согласованию с выборным органом первичной профсоюзной организации при наличии средств.</w:t>
      </w:r>
    </w:p>
    <w:p w:rsidR="0040036B" w:rsidRPr="00972F5D" w:rsidRDefault="0040036B" w:rsidP="00972F5D">
      <w:pPr>
        <w:ind w:firstLine="709"/>
        <w:jc w:val="both"/>
        <w:rPr>
          <w:sz w:val="24"/>
          <w:szCs w:val="24"/>
        </w:rPr>
      </w:pPr>
      <w:r w:rsidRPr="00972F5D">
        <w:rPr>
          <w:sz w:val="24"/>
          <w:szCs w:val="24"/>
        </w:rPr>
        <w:t xml:space="preserve">По согласованию сторон </w:t>
      </w:r>
      <w:r w:rsidR="003D782B">
        <w:rPr>
          <w:sz w:val="24"/>
          <w:szCs w:val="24"/>
        </w:rPr>
        <w:t xml:space="preserve">по </w:t>
      </w:r>
      <w:r w:rsidRPr="00972F5D">
        <w:rPr>
          <w:sz w:val="24"/>
          <w:szCs w:val="24"/>
        </w:rPr>
        <w:t>вышеуказанны</w:t>
      </w:r>
      <w:r w:rsidR="003D782B">
        <w:rPr>
          <w:sz w:val="24"/>
          <w:szCs w:val="24"/>
        </w:rPr>
        <w:t xml:space="preserve">м причинам по </w:t>
      </w:r>
      <w:r w:rsidR="003D782B" w:rsidRPr="00972F5D">
        <w:rPr>
          <w:sz w:val="24"/>
          <w:szCs w:val="24"/>
        </w:rPr>
        <w:t xml:space="preserve">письменному заявлению работника </w:t>
      </w:r>
      <w:r w:rsidR="003D782B">
        <w:rPr>
          <w:sz w:val="24"/>
          <w:szCs w:val="24"/>
        </w:rPr>
        <w:t>ему м</w:t>
      </w:r>
      <w:r w:rsidRPr="00972F5D">
        <w:rPr>
          <w:sz w:val="24"/>
          <w:szCs w:val="24"/>
        </w:rPr>
        <w:t xml:space="preserve">огут быть </w:t>
      </w:r>
      <w:r w:rsidR="003D782B" w:rsidRPr="00972F5D">
        <w:rPr>
          <w:sz w:val="24"/>
          <w:szCs w:val="24"/>
        </w:rPr>
        <w:t xml:space="preserve">дополнительно </w:t>
      </w:r>
      <w:r w:rsidRPr="00972F5D">
        <w:rPr>
          <w:sz w:val="24"/>
          <w:szCs w:val="24"/>
        </w:rPr>
        <w:t xml:space="preserve">предоставлены </w:t>
      </w:r>
      <w:r w:rsidR="003D782B" w:rsidRPr="00972F5D">
        <w:rPr>
          <w:sz w:val="24"/>
          <w:szCs w:val="24"/>
        </w:rPr>
        <w:t xml:space="preserve">отпуска </w:t>
      </w:r>
      <w:r w:rsidRPr="00972F5D">
        <w:rPr>
          <w:sz w:val="24"/>
          <w:szCs w:val="24"/>
        </w:rPr>
        <w:t>без оплаты на срок до 10 календарных дней.</w:t>
      </w:r>
    </w:p>
    <w:p w:rsidR="0040036B" w:rsidRPr="00972F5D" w:rsidRDefault="0040036B" w:rsidP="00972F5D">
      <w:pPr>
        <w:ind w:firstLine="709"/>
        <w:jc w:val="both"/>
        <w:rPr>
          <w:sz w:val="24"/>
          <w:szCs w:val="24"/>
        </w:rPr>
      </w:pPr>
      <w:r w:rsidRPr="00972F5D">
        <w:rPr>
          <w:sz w:val="24"/>
          <w:szCs w:val="24"/>
        </w:rPr>
        <w:t>7.9. Стороны считают необходимым рекомендовать работодателям и первичным организациям профсоюза установить порядок и условия предоставления длительного отпуска сроком до одного года педагогическим работникам ОУ.</w:t>
      </w:r>
    </w:p>
    <w:p w:rsidR="0040036B" w:rsidRPr="00972F5D" w:rsidRDefault="0040036B" w:rsidP="00972F5D">
      <w:pPr>
        <w:ind w:firstLine="709"/>
        <w:jc w:val="both"/>
        <w:rPr>
          <w:sz w:val="24"/>
          <w:szCs w:val="24"/>
        </w:rPr>
      </w:pPr>
    </w:p>
    <w:p w:rsidR="0040036B" w:rsidRPr="008579DB" w:rsidRDefault="0040036B" w:rsidP="008579DB">
      <w:pPr>
        <w:ind w:firstLine="709"/>
        <w:jc w:val="center"/>
        <w:rPr>
          <w:b/>
          <w:sz w:val="24"/>
          <w:szCs w:val="24"/>
        </w:rPr>
      </w:pPr>
      <w:r w:rsidRPr="008579DB">
        <w:rPr>
          <w:b/>
          <w:sz w:val="24"/>
          <w:szCs w:val="24"/>
        </w:rPr>
        <w:t>8. Социальные гарантии, льготы, компенсации</w:t>
      </w:r>
    </w:p>
    <w:p w:rsidR="0040036B" w:rsidRPr="00972F5D" w:rsidRDefault="0040036B" w:rsidP="00972F5D">
      <w:pPr>
        <w:ind w:firstLine="709"/>
        <w:jc w:val="both"/>
        <w:rPr>
          <w:sz w:val="24"/>
          <w:szCs w:val="24"/>
        </w:rPr>
      </w:pPr>
    </w:p>
    <w:p w:rsidR="0040036B" w:rsidRPr="00972F5D" w:rsidRDefault="0040036B" w:rsidP="00972F5D">
      <w:pPr>
        <w:ind w:firstLine="709"/>
        <w:jc w:val="both"/>
        <w:rPr>
          <w:sz w:val="24"/>
          <w:szCs w:val="24"/>
        </w:rPr>
      </w:pPr>
      <w:r w:rsidRPr="00972F5D">
        <w:rPr>
          <w:sz w:val="24"/>
          <w:szCs w:val="24"/>
        </w:rPr>
        <w:t>Стороны пришли к соглашению</w:t>
      </w:r>
    </w:p>
    <w:p w:rsidR="0040036B" w:rsidRPr="00972F5D" w:rsidRDefault="0040036B" w:rsidP="00972F5D">
      <w:pPr>
        <w:ind w:firstLine="709"/>
        <w:jc w:val="both"/>
        <w:rPr>
          <w:sz w:val="24"/>
          <w:szCs w:val="24"/>
        </w:rPr>
      </w:pPr>
      <w:r w:rsidRPr="00972F5D">
        <w:rPr>
          <w:sz w:val="24"/>
          <w:szCs w:val="24"/>
        </w:rPr>
        <w:t>8.1.</w:t>
      </w:r>
      <w:r w:rsidR="007F1D32">
        <w:rPr>
          <w:sz w:val="24"/>
          <w:szCs w:val="24"/>
        </w:rPr>
        <w:t xml:space="preserve"> </w:t>
      </w:r>
      <w:r w:rsidR="00573632">
        <w:rPr>
          <w:sz w:val="24"/>
          <w:szCs w:val="24"/>
        </w:rPr>
        <w:t>Принимать меры к сохранению достигнутого</w:t>
      </w:r>
      <w:r w:rsidRPr="00972F5D">
        <w:rPr>
          <w:sz w:val="24"/>
          <w:szCs w:val="24"/>
        </w:rPr>
        <w:t xml:space="preserve"> уровня социальных гарантий для работников ОУ, в том числе в части предоставления мер социальной поддержки по оплате за жилую площадь, отопление и освещение в сельской местности, поселках, отнесенных к категории городских населенных пунктов, и иных льгот.</w:t>
      </w:r>
    </w:p>
    <w:p w:rsidR="0040036B" w:rsidRPr="007F1D32" w:rsidRDefault="0040036B" w:rsidP="00972F5D">
      <w:pPr>
        <w:ind w:firstLine="709"/>
        <w:jc w:val="both"/>
        <w:rPr>
          <w:sz w:val="24"/>
          <w:szCs w:val="24"/>
        </w:rPr>
      </w:pPr>
      <w:r w:rsidRPr="007F1D32">
        <w:rPr>
          <w:sz w:val="24"/>
          <w:szCs w:val="24"/>
        </w:rPr>
        <w:t>8.</w:t>
      </w:r>
      <w:r w:rsidR="008579DB" w:rsidRPr="007F1D32">
        <w:rPr>
          <w:sz w:val="24"/>
          <w:szCs w:val="24"/>
        </w:rPr>
        <w:t>2</w:t>
      </w:r>
      <w:r w:rsidRPr="007F1D32">
        <w:rPr>
          <w:sz w:val="24"/>
          <w:szCs w:val="24"/>
        </w:rPr>
        <w:t>. В соответствии с федеральным и региональным законодательством стороны принимают согласованные меры по сохранению уровня прав и гарантий в сфере предоставления льгот по оплате жилья и коммунальных услуг работникам ОУ.</w:t>
      </w:r>
    </w:p>
    <w:p w:rsidR="0040036B" w:rsidRPr="00972F5D" w:rsidRDefault="0040036B" w:rsidP="00972F5D">
      <w:pPr>
        <w:ind w:firstLine="709"/>
        <w:jc w:val="both"/>
        <w:rPr>
          <w:sz w:val="24"/>
          <w:szCs w:val="24"/>
        </w:rPr>
      </w:pPr>
      <w:r w:rsidRPr="00972F5D">
        <w:rPr>
          <w:sz w:val="24"/>
          <w:szCs w:val="24"/>
        </w:rPr>
        <w:t>8.</w:t>
      </w:r>
      <w:r w:rsidR="008579DB">
        <w:rPr>
          <w:sz w:val="24"/>
          <w:szCs w:val="24"/>
        </w:rPr>
        <w:t>3</w:t>
      </w:r>
      <w:r w:rsidRPr="00972F5D">
        <w:rPr>
          <w:sz w:val="24"/>
          <w:szCs w:val="24"/>
        </w:rPr>
        <w:t>. Стороны добиваются выделения средств из бюджета города для проведения ежегодных обязательных профилактических медицинских осмотров. Рекомендуют работодателям при наличии финансовых возможностей проводить обязательные и предварительные (перед устройством на работу) медицинские осмотры за счет средств работодателя.</w:t>
      </w:r>
    </w:p>
    <w:p w:rsidR="0040036B" w:rsidRPr="00972F5D" w:rsidRDefault="0040036B" w:rsidP="00972F5D">
      <w:pPr>
        <w:ind w:firstLine="709"/>
        <w:jc w:val="both"/>
        <w:rPr>
          <w:sz w:val="24"/>
          <w:szCs w:val="24"/>
        </w:rPr>
      </w:pPr>
      <w:r w:rsidRPr="00972F5D">
        <w:rPr>
          <w:sz w:val="24"/>
          <w:szCs w:val="24"/>
        </w:rPr>
        <w:t>8.</w:t>
      </w:r>
      <w:r w:rsidR="008579DB">
        <w:rPr>
          <w:sz w:val="24"/>
          <w:szCs w:val="24"/>
        </w:rPr>
        <w:t>4</w:t>
      </w:r>
      <w:r w:rsidRPr="00972F5D">
        <w:rPr>
          <w:sz w:val="24"/>
          <w:szCs w:val="24"/>
        </w:rPr>
        <w:t xml:space="preserve">. Стороны, при наличии финансовых возможностей, оказывают содействие в организации отдыха и оздоровления работников отрасли на базе санаториев-профилакториев, </w:t>
      </w:r>
      <w:r w:rsidRPr="00972F5D">
        <w:rPr>
          <w:sz w:val="24"/>
          <w:szCs w:val="24"/>
        </w:rPr>
        <w:lastRenderedPageBreak/>
        <w:t xml:space="preserve">домов отдыха, в обеспечении детей работников ОУ путевками в оздоровительные лагеря, детскими новогодними подарками. </w:t>
      </w:r>
    </w:p>
    <w:p w:rsidR="0040036B" w:rsidRPr="00972F5D" w:rsidRDefault="008579DB" w:rsidP="00972F5D">
      <w:pPr>
        <w:ind w:firstLine="709"/>
        <w:jc w:val="both"/>
        <w:rPr>
          <w:sz w:val="24"/>
          <w:szCs w:val="24"/>
        </w:rPr>
      </w:pPr>
      <w:r>
        <w:rPr>
          <w:sz w:val="24"/>
          <w:szCs w:val="24"/>
        </w:rPr>
        <w:t xml:space="preserve">8.5. </w:t>
      </w:r>
      <w:r w:rsidR="0040036B" w:rsidRPr="00972F5D">
        <w:rPr>
          <w:sz w:val="24"/>
          <w:szCs w:val="24"/>
        </w:rPr>
        <w:t>Профсоюзные комитеты осуществляют контроль обеспечения занятости работников образования, увольнения, предоставления льгот и компенсаций, соблюдения социальных гарантий в соответствии с законодательством Российской Федерации.</w:t>
      </w:r>
    </w:p>
    <w:p w:rsidR="0040036B" w:rsidRPr="00972F5D" w:rsidRDefault="0040036B" w:rsidP="00972F5D">
      <w:pPr>
        <w:ind w:firstLine="709"/>
        <w:jc w:val="both"/>
        <w:rPr>
          <w:sz w:val="24"/>
          <w:szCs w:val="24"/>
        </w:rPr>
      </w:pPr>
      <w:r w:rsidRPr="00972F5D">
        <w:rPr>
          <w:sz w:val="24"/>
          <w:szCs w:val="24"/>
        </w:rPr>
        <w:t xml:space="preserve">8.6. За педагогическими работниками </w:t>
      </w:r>
      <w:r w:rsidR="007F1D32">
        <w:rPr>
          <w:sz w:val="24"/>
          <w:szCs w:val="24"/>
        </w:rPr>
        <w:t>ОУ</w:t>
      </w:r>
      <w:r w:rsidRPr="00972F5D">
        <w:rPr>
          <w:sz w:val="24"/>
          <w:szCs w:val="24"/>
        </w:rPr>
        <w:t>, участвующими в проведении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и иными нормативными правовыми актами, содержащими нормы трудового права.</w:t>
      </w:r>
    </w:p>
    <w:p w:rsidR="0040036B" w:rsidRPr="00972F5D" w:rsidRDefault="0040036B" w:rsidP="00972F5D">
      <w:pPr>
        <w:ind w:firstLine="709"/>
        <w:jc w:val="both"/>
        <w:rPr>
          <w:sz w:val="24"/>
          <w:szCs w:val="24"/>
        </w:rPr>
      </w:pPr>
      <w:r w:rsidRPr="00972F5D">
        <w:rPr>
          <w:sz w:val="24"/>
          <w:szCs w:val="24"/>
        </w:rPr>
        <w:t>8.7. Экономия фонда оплаты труда распределяется образовательными учреждениями самостоятельно на основании положений о мерах материального поощрения работников учреждения и (или) коллективного договора. Приказы о материальном поощрении работников в обязательном порядке издаются по согласованию с выборным органом первичной профсоюзной организации учреждения.</w:t>
      </w:r>
    </w:p>
    <w:p w:rsidR="0040036B" w:rsidRPr="00972F5D" w:rsidRDefault="0040036B" w:rsidP="00972F5D">
      <w:pPr>
        <w:ind w:firstLine="709"/>
        <w:jc w:val="both"/>
        <w:rPr>
          <w:sz w:val="24"/>
          <w:szCs w:val="24"/>
        </w:rPr>
      </w:pPr>
      <w:r w:rsidRPr="00972F5D">
        <w:rPr>
          <w:sz w:val="24"/>
          <w:szCs w:val="24"/>
        </w:rPr>
        <w:t>8.8. Педагогическим работникам по их заявлению предоставляется через каждые 10 лет непрерывной педагогической работы отпуск продолжительностью до одного года. Возможность денежных выплат оговаривается в коллективном договоре учреждения.</w:t>
      </w:r>
    </w:p>
    <w:p w:rsidR="0040036B" w:rsidRPr="00972F5D" w:rsidRDefault="0040036B" w:rsidP="00972F5D">
      <w:pPr>
        <w:ind w:firstLine="709"/>
        <w:jc w:val="both"/>
        <w:rPr>
          <w:sz w:val="24"/>
          <w:szCs w:val="24"/>
        </w:rPr>
      </w:pPr>
      <w:r w:rsidRPr="00972F5D">
        <w:rPr>
          <w:sz w:val="24"/>
          <w:szCs w:val="24"/>
        </w:rPr>
        <w:t>8.9. Работники ОУ в случае болезни имеют право в течение года на три дня неоплачиваемого отпуска, который предоставляется по личному заявлению работника без предъявления медицинского документа, удостоверяющего факт заболевания. Данную норму стороны рекомендуют ввести в коллективные договоры образовательных учреждений.</w:t>
      </w:r>
    </w:p>
    <w:p w:rsidR="0040036B" w:rsidRPr="00972F5D" w:rsidRDefault="0040036B" w:rsidP="00972F5D">
      <w:pPr>
        <w:ind w:firstLine="709"/>
        <w:jc w:val="both"/>
        <w:rPr>
          <w:sz w:val="24"/>
          <w:szCs w:val="24"/>
        </w:rPr>
      </w:pPr>
      <w:r w:rsidRPr="00972F5D">
        <w:rPr>
          <w:sz w:val="24"/>
          <w:szCs w:val="24"/>
        </w:rPr>
        <w:t>8.10. Работодатели устанавливают доплату в размере до 30% к должностному окладу работнику, избранному председателем первичной профсоюзной организации, не освобожденному от основной работы (ст. 377 Трудового кодекса Российской Федерации).</w:t>
      </w:r>
    </w:p>
    <w:p w:rsidR="0040036B" w:rsidRPr="00972F5D" w:rsidRDefault="0040036B" w:rsidP="00972F5D">
      <w:pPr>
        <w:ind w:firstLine="709"/>
        <w:jc w:val="both"/>
        <w:rPr>
          <w:sz w:val="24"/>
          <w:szCs w:val="24"/>
        </w:rPr>
      </w:pPr>
      <w:r w:rsidRPr="00972F5D">
        <w:rPr>
          <w:sz w:val="24"/>
          <w:szCs w:val="24"/>
        </w:rPr>
        <w:t>8.11. Горком профсоюза:</w:t>
      </w:r>
    </w:p>
    <w:p w:rsidR="0040036B" w:rsidRPr="00972F5D" w:rsidRDefault="0040036B" w:rsidP="00E073E3">
      <w:pPr>
        <w:numPr>
          <w:ilvl w:val="0"/>
          <w:numId w:val="38"/>
        </w:numPr>
        <w:jc w:val="both"/>
        <w:rPr>
          <w:sz w:val="24"/>
          <w:szCs w:val="24"/>
        </w:rPr>
      </w:pPr>
      <w:r w:rsidRPr="00972F5D">
        <w:rPr>
          <w:sz w:val="24"/>
          <w:szCs w:val="24"/>
        </w:rPr>
        <w:t>обеспечивает социальную защиту и оказывает юридическую помощь членам профсоюза по вопросам, связанным с предоставлением социальных гарантий и льгот;</w:t>
      </w:r>
    </w:p>
    <w:p w:rsidR="0040036B" w:rsidRPr="00972F5D" w:rsidRDefault="0040036B" w:rsidP="00E073E3">
      <w:pPr>
        <w:numPr>
          <w:ilvl w:val="0"/>
          <w:numId w:val="38"/>
        </w:numPr>
        <w:jc w:val="both"/>
        <w:rPr>
          <w:sz w:val="24"/>
          <w:szCs w:val="24"/>
        </w:rPr>
      </w:pPr>
      <w:r w:rsidRPr="00972F5D">
        <w:rPr>
          <w:sz w:val="24"/>
          <w:szCs w:val="24"/>
        </w:rPr>
        <w:t xml:space="preserve">защищает социально-трудовые и профессиональные интересы работников ОУ в судах различных инстанций; </w:t>
      </w:r>
    </w:p>
    <w:p w:rsidR="0040036B" w:rsidRPr="00972F5D" w:rsidRDefault="0040036B" w:rsidP="00E073E3">
      <w:pPr>
        <w:numPr>
          <w:ilvl w:val="0"/>
          <w:numId w:val="38"/>
        </w:numPr>
        <w:jc w:val="both"/>
        <w:rPr>
          <w:sz w:val="24"/>
          <w:szCs w:val="24"/>
        </w:rPr>
      </w:pPr>
      <w:r w:rsidRPr="00972F5D">
        <w:rPr>
          <w:sz w:val="24"/>
          <w:szCs w:val="24"/>
        </w:rPr>
        <w:t>при необходимости направляет обращения в прокуратуру, Государственную инспекцию труда во Владимирской области по вопросам, связанным с нарушениями законодательства о труде, норм охраны труда, прав профсоюза.</w:t>
      </w:r>
    </w:p>
    <w:p w:rsidR="0040036B" w:rsidRPr="00972F5D" w:rsidRDefault="0040036B" w:rsidP="00972F5D">
      <w:pPr>
        <w:ind w:firstLine="709"/>
        <w:jc w:val="both"/>
        <w:rPr>
          <w:sz w:val="24"/>
          <w:szCs w:val="24"/>
        </w:rPr>
      </w:pPr>
    </w:p>
    <w:p w:rsidR="0040036B" w:rsidRPr="00E073E3" w:rsidRDefault="0040036B" w:rsidP="00E073E3">
      <w:pPr>
        <w:ind w:firstLine="709"/>
        <w:jc w:val="center"/>
        <w:rPr>
          <w:b/>
          <w:sz w:val="24"/>
          <w:szCs w:val="24"/>
        </w:rPr>
      </w:pPr>
      <w:r w:rsidRPr="00E073E3">
        <w:rPr>
          <w:b/>
          <w:sz w:val="24"/>
          <w:szCs w:val="24"/>
        </w:rPr>
        <w:t>9. Охрана труда и здоровья работников</w:t>
      </w:r>
    </w:p>
    <w:p w:rsidR="0040036B" w:rsidRPr="00972F5D" w:rsidRDefault="0040036B" w:rsidP="00972F5D">
      <w:pPr>
        <w:ind w:firstLine="709"/>
        <w:jc w:val="both"/>
        <w:rPr>
          <w:sz w:val="24"/>
          <w:szCs w:val="24"/>
        </w:rPr>
      </w:pPr>
    </w:p>
    <w:p w:rsidR="0040036B" w:rsidRPr="00972F5D" w:rsidRDefault="0040036B" w:rsidP="00972F5D">
      <w:pPr>
        <w:ind w:firstLine="709"/>
        <w:jc w:val="both"/>
        <w:rPr>
          <w:sz w:val="24"/>
          <w:szCs w:val="24"/>
        </w:rPr>
      </w:pPr>
      <w:r w:rsidRPr="00972F5D">
        <w:rPr>
          <w:sz w:val="24"/>
          <w:szCs w:val="24"/>
        </w:rPr>
        <w:t>Управление образования:</w:t>
      </w:r>
    </w:p>
    <w:p w:rsidR="0040036B" w:rsidRPr="00972F5D" w:rsidRDefault="0040036B" w:rsidP="00972F5D">
      <w:pPr>
        <w:ind w:firstLine="709"/>
        <w:jc w:val="both"/>
        <w:rPr>
          <w:sz w:val="24"/>
          <w:szCs w:val="24"/>
        </w:rPr>
      </w:pPr>
      <w:r w:rsidRPr="00972F5D">
        <w:rPr>
          <w:sz w:val="24"/>
          <w:szCs w:val="24"/>
        </w:rPr>
        <w:t>9.1. В целях соблюдения требований охраны труда в ОУ и осуществления контроля их выполнения:</w:t>
      </w:r>
    </w:p>
    <w:p w:rsidR="0040036B" w:rsidRPr="00972F5D" w:rsidRDefault="0040036B" w:rsidP="00E073E3">
      <w:pPr>
        <w:numPr>
          <w:ilvl w:val="0"/>
          <w:numId w:val="39"/>
        </w:numPr>
        <w:jc w:val="both"/>
        <w:rPr>
          <w:sz w:val="24"/>
          <w:szCs w:val="24"/>
        </w:rPr>
      </w:pPr>
      <w:r w:rsidRPr="00972F5D">
        <w:rPr>
          <w:sz w:val="24"/>
          <w:szCs w:val="24"/>
        </w:rPr>
        <w:t>обеспечивает участие представителей профсоюза в расследовании несчастных случаев на производстве и профессиональных заболеваний, информирует городскую организацию профсоюза об авариях в ОУ, групповых, тяжелых и несчастных случаях со смертельным исходом в течение суток, включает представителя горкома в комиссию по расследованию несчастных случаев.</w:t>
      </w:r>
    </w:p>
    <w:p w:rsidR="0040036B" w:rsidRPr="00972F5D" w:rsidRDefault="0040036B" w:rsidP="00E073E3">
      <w:pPr>
        <w:numPr>
          <w:ilvl w:val="0"/>
          <w:numId w:val="39"/>
        </w:numPr>
        <w:jc w:val="both"/>
        <w:rPr>
          <w:sz w:val="24"/>
          <w:szCs w:val="24"/>
        </w:rPr>
      </w:pPr>
      <w:r w:rsidRPr="00972F5D">
        <w:rPr>
          <w:sz w:val="24"/>
          <w:szCs w:val="24"/>
        </w:rPr>
        <w:t>привлекает представителей профсоюзных органов к участию в комиссии по приемке учреждений образования к новому учебному году (по согласованию).</w:t>
      </w:r>
    </w:p>
    <w:p w:rsidR="0040036B" w:rsidRPr="00972F5D" w:rsidRDefault="0040036B" w:rsidP="00E073E3">
      <w:pPr>
        <w:numPr>
          <w:ilvl w:val="0"/>
          <w:numId w:val="39"/>
        </w:numPr>
        <w:jc w:val="both"/>
        <w:rPr>
          <w:sz w:val="24"/>
          <w:szCs w:val="24"/>
        </w:rPr>
      </w:pPr>
      <w:r w:rsidRPr="00972F5D">
        <w:rPr>
          <w:sz w:val="24"/>
          <w:szCs w:val="24"/>
        </w:rPr>
        <w:t xml:space="preserve">контролирует организацию и обучение работников по охране труда в ОУ в соответствии с установленным порядком. </w:t>
      </w:r>
    </w:p>
    <w:p w:rsidR="0040036B" w:rsidRPr="00972F5D" w:rsidRDefault="0040036B" w:rsidP="00E073E3">
      <w:pPr>
        <w:numPr>
          <w:ilvl w:val="0"/>
          <w:numId w:val="39"/>
        </w:numPr>
        <w:jc w:val="both"/>
        <w:rPr>
          <w:sz w:val="24"/>
          <w:szCs w:val="24"/>
        </w:rPr>
      </w:pPr>
      <w:r w:rsidRPr="00972F5D">
        <w:rPr>
          <w:sz w:val="24"/>
          <w:szCs w:val="24"/>
        </w:rPr>
        <w:lastRenderedPageBreak/>
        <w:t>возлагает на одного или нескольких работников обязанности по охране труда и осуществляет организационно-методическое руководство по охране труда в соответствии с утвержденными отраслевыми стандартами.</w:t>
      </w:r>
    </w:p>
    <w:p w:rsidR="0040036B" w:rsidRPr="00972F5D" w:rsidRDefault="0040036B" w:rsidP="00972F5D">
      <w:pPr>
        <w:ind w:firstLine="709"/>
        <w:jc w:val="both"/>
        <w:rPr>
          <w:sz w:val="24"/>
          <w:szCs w:val="24"/>
        </w:rPr>
      </w:pPr>
      <w:r w:rsidRPr="00972F5D">
        <w:rPr>
          <w:sz w:val="24"/>
          <w:szCs w:val="24"/>
        </w:rPr>
        <w:t>9.2. Обеспечивает выполнение первоочередных мер по улучшению условий и охране труда, проведению технической инвентаризации зданий и сооружений ОУ с целью определения возможности их дальнейшей безопасной эксплуатации и соответствия санитарно-гигиеническим нормам и требованиям.</w:t>
      </w:r>
    </w:p>
    <w:p w:rsidR="0040036B" w:rsidRPr="00972F5D" w:rsidRDefault="0040036B" w:rsidP="00972F5D">
      <w:pPr>
        <w:ind w:firstLine="709"/>
        <w:jc w:val="both"/>
        <w:rPr>
          <w:sz w:val="24"/>
          <w:szCs w:val="24"/>
        </w:rPr>
      </w:pPr>
      <w:r w:rsidRPr="00972F5D">
        <w:rPr>
          <w:sz w:val="24"/>
          <w:szCs w:val="24"/>
        </w:rPr>
        <w:t xml:space="preserve">9.3. </w:t>
      </w:r>
      <w:r w:rsidR="00573632">
        <w:rPr>
          <w:sz w:val="24"/>
          <w:szCs w:val="24"/>
        </w:rPr>
        <w:t>А</w:t>
      </w:r>
      <w:r w:rsidRPr="00972F5D">
        <w:rPr>
          <w:sz w:val="24"/>
          <w:szCs w:val="24"/>
        </w:rPr>
        <w:t xml:space="preserve">нализирует состояние травматизма </w:t>
      </w:r>
      <w:r w:rsidR="00573632" w:rsidRPr="00972F5D">
        <w:rPr>
          <w:sz w:val="24"/>
          <w:szCs w:val="24"/>
        </w:rPr>
        <w:t xml:space="preserve">среди работников образования </w:t>
      </w:r>
      <w:r w:rsidRPr="00972F5D">
        <w:rPr>
          <w:sz w:val="24"/>
          <w:szCs w:val="24"/>
        </w:rPr>
        <w:t>и пути его снижения</w:t>
      </w:r>
      <w:r w:rsidR="00573632">
        <w:rPr>
          <w:sz w:val="24"/>
          <w:szCs w:val="24"/>
        </w:rPr>
        <w:t xml:space="preserve"> </w:t>
      </w:r>
      <w:r w:rsidR="00573632" w:rsidRPr="00972F5D">
        <w:rPr>
          <w:sz w:val="24"/>
          <w:szCs w:val="24"/>
        </w:rPr>
        <w:t xml:space="preserve">и </w:t>
      </w:r>
      <w:r w:rsidR="00573632">
        <w:rPr>
          <w:sz w:val="24"/>
          <w:szCs w:val="24"/>
        </w:rPr>
        <w:t xml:space="preserve">по запросу горкома </w:t>
      </w:r>
      <w:r w:rsidR="00573632" w:rsidRPr="00972F5D">
        <w:rPr>
          <w:sz w:val="24"/>
          <w:szCs w:val="24"/>
        </w:rPr>
        <w:t xml:space="preserve">профсоюза </w:t>
      </w:r>
      <w:r w:rsidR="00573632">
        <w:rPr>
          <w:sz w:val="24"/>
          <w:szCs w:val="24"/>
        </w:rPr>
        <w:t>представляет информацию</w:t>
      </w:r>
      <w:r w:rsidR="00573632" w:rsidRPr="00972F5D">
        <w:rPr>
          <w:sz w:val="24"/>
          <w:szCs w:val="24"/>
        </w:rPr>
        <w:t xml:space="preserve"> о результатах данного анализа</w:t>
      </w:r>
      <w:r w:rsidR="00573632">
        <w:rPr>
          <w:sz w:val="24"/>
          <w:szCs w:val="24"/>
        </w:rPr>
        <w:t>.</w:t>
      </w:r>
    </w:p>
    <w:p w:rsidR="0040036B" w:rsidRPr="00972F5D" w:rsidRDefault="0040036B" w:rsidP="00972F5D">
      <w:pPr>
        <w:ind w:firstLine="709"/>
        <w:jc w:val="both"/>
        <w:rPr>
          <w:sz w:val="24"/>
          <w:szCs w:val="24"/>
        </w:rPr>
      </w:pPr>
      <w:r w:rsidRPr="00972F5D">
        <w:rPr>
          <w:sz w:val="24"/>
          <w:szCs w:val="24"/>
        </w:rPr>
        <w:t>9.4. Осуществляет иные мероприятия по охране труда работников подведомственных учреждений аналогичные тем, которые проводит Департамент образования в рамках обязательств по Соглашению между департаментом образования Администрации Владимирской области и обкомом профсоюза работников народного образования и науки РФ на период 2011-2013гг.</w:t>
      </w:r>
    </w:p>
    <w:p w:rsidR="0040036B" w:rsidRPr="00972F5D" w:rsidRDefault="0040036B" w:rsidP="00972F5D">
      <w:pPr>
        <w:ind w:firstLine="709"/>
        <w:jc w:val="both"/>
        <w:rPr>
          <w:sz w:val="24"/>
          <w:szCs w:val="24"/>
        </w:rPr>
      </w:pPr>
    </w:p>
    <w:p w:rsidR="0040036B" w:rsidRPr="00972F5D" w:rsidRDefault="0040036B" w:rsidP="00972F5D">
      <w:pPr>
        <w:ind w:firstLine="709"/>
        <w:jc w:val="both"/>
        <w:rPr>
          <w:sz w:val="24"/>
          <w:szCs w:val="24"/>
        </w:rPr>
      </w:pPr>
      <w:r w:rsidRPr="00972F5D">
        <w:rPr>
          <w:sz w:val="24"/>
          <w:szCs w:val="24"/>
        </w:rPr>
        <w:t>Работодатели:</w:t>
      </w:r>
    </w:p>
    <w:p w:rsidR="0040036B" w:rsidRPr="00972F5D" w:rsidRDefault="0040036B" w:rsidP="00972F5D">
      <w:pPr>
        <w:ind w:firstLine="709"/>
        <w:jc w:val="both"/>
        <w:rPr>
          <w:sz w:val="24"/>
          <w:szCs w:val="24"/>
        </w:rPr>
      </w:pPr>
      <w:r w:rsidRPr="00972F5D">
        <w:rPr>
          <w:sz w:val="24"/>
          <w:szCs w:val="24"/>
        </w:rPr>
        <w:t xml:space="preserve">9.5. Разрабатывают и утверждают по согласованию с выборными профсоюзными или другими представительными органами работников правила и инструкции по охране труда. </w:t>
      </w:r>
    </w:p>
    <w:p w:rsidR="0040036B" w:rsidRPr="00972F5D" w:rsidRDefault="0040036B" w:rsidP="00972F5D">
      <w:pPr>
        <w:ind w:firstLine="709"/>
        <w:jc w:val="both"/>
        <w:rPr>
          <w:sz w:val="24"/>
          <w:szCs w:val="24"/>
        </w:rPr>
      </w:pPr>
      <w:r w:rsidRPr="00972F5D">
        <w:rPr>
          <w:sz w:val="24"/>
          <w:szCs w:val="24"/>
        </w:rPr>
        <w:t>9.6. Осуществляют за счет средств учреждений в соответствии с Порядком обучения по охране труда, утвержденным Постановлением Минтруда РФ и Минобразования РФ от 13.01.2003 № 1/29 обучение и аттестацию всех работников на знание норм, правил охраны труда и экологической безопасности.</w:t>
      </w:r>
    </w:p>
    <w:p w:rsidR="0040036B" w:rsidRPr="00972F5D" w:rsidRDefault="0040036B" w:rsidP="00972F5D">
      <w:pPr>
        <w:ind w:firstLine="709"/>
        <w:jc w:val="both"/>
        <w:rPr>
          <w:sz w:val="24"/>
          <w:szCs w:val="24"/>
        </w:rPr>
      </w:pPr>
      <w:r w:rsidRPr="00972F5D">
        <w:rPr>
          <w:sz w:val="24"/>
          <w:szCs w:val="24"/>
        </w:rPr>
        <w:t xml:space="preserve">9.7. Расследуют с участием профсоюза несчастные случаи, произошедшие с работниками и обучающимися. </w:t>
      </w:r>
    </w:p>
    <w:p w:rsidR="0040036B" w:rsidRPr="00972F5D" w:rsidRDefault="0040036B" w:rsidP="00972F5D">
      <w:pPr>
        <w:ind w:firstLine="709"/>
        <w:jc w:val="both"/>
        <w:rPr>
          <w:sz w:val="24"/>
          <w:szCs w:val="24"/>
        </w:rPr>
      </w:pPr>
    </w:p>
    <w:p w:rsidR="0040036B" w:rsidRPr="00972F5D" w:rsidRDefault="0040036B" w:rsidP="00972F5D">
      <w:pPr>
        <w:ind w:firstLine="709"/>
        <w:jc w:val="both"/>
        <w:rPr>
          <w:sz w:val="24"/>
          <w:szCs w:val="24"/>
        </w:rPr>
      </w:pPr>
      <w:r w:rsidRPr="00972F5D">
        <w:rPr>
          <w:sz w:val="24"/>
          <w:szCs w:val="24"/>
        </w:rPr>
        <w:t>Горком профсоюза:</w:t>
      </w:r>
    </w:p>
    <w:p w:rsidR="0040036B" w:rsidRPr="00972F5D" w:rsidRDefault="0040036B" w:rsidP="00972F5D">
      <w:pPr>
        <w:ind w:firstLine="709"/>
        <w:jc w:val="both"/>
        <w:rPr>
          <w:sz w:val="24"/>
          <w:szCs w:val="24"/>
        </w:rPr>
      </w:pPr>
      <w:r w:rsidRPr="00972F5D">
        <w:rPr>
          <w:sz w:val="24"/>
          <w:szCs w:val="24"/>
        </w:rPr>
        <w:t>9.8. Силами инспекторов общественной технической инспекции труда и профсоюзного актива оказывает практическую помощь в осуществлении общественного контроля охраны труда, анализирует состояние производственного травматизма и профессиональной заболеваемости.</w:t>
      </w:r>
    </w:p>
    <w:p w:rsidR="0040036B" w:rsidRPr="00972F5D" w:rsidRDefault="0040036B" w:rsidP="00972F5D">
      <w:pPr>
        <w:ind w:firstLine="709"/>
        <w:jc w:val="both"/>
        <w:rPr>
          <w:sz w:val="24"/>
          <w:szCs w:val="24"/>
        </w:rPr>
      </w:pPr>
      <w:r w:rsidRPr="00972F5D">
        <w:rPr>
          <w:sz w:val="24"/>
          <w:szCs w:val="24"/>
        </w:rPr>
        <w:t>9.9. Проводит независимую экспертизу условий труда и обеспечения безопасности работников учреждений образования.</w:t>
      </w:r>
    </w:p>
    <w:p w:rsidR="0040036B" w:rsidRPr="00972F5D" w:rsidRDefault="0040036B" w:rsidP="00972F5D">
      <w:pPr>
        <w:ind w:firstLine="709"/>
        <w:jc w:val="both"/>
        <w:rPr>
          <w:sz w:val="24"/>
          <w:szCs w:val="24"/>
        </w:rPr>
      </w:pPr>
      <w:r w:rsidRPr="00972F5D">
        <w:rPr>
          <w:sz w:val="24"/>
          <w:szCs w:val="24"/>
        </w:rPr>
        <w:t>9.10. Предъявляет требования о приостановке работ в случае непосредственной угрозы жизни и здоровью работников.</w:t>
      </w:r>
    </w:p>
    <w:p w:rsidR="0040036B" w:rsidRPr="00972F5D" w:rsidRDefault="0040036B" w:rsidP="00972F5D">
      <w:pPr>
        <w:ind w:firstLine="709"/>
        <w:jc w:val="both"/>
        <w:rPr>
          <w:sz w:val="24"/>
          <w:szCs w:val="24"/>
        </w:rPr>
      </w:pPr>
    </w:p>
    <w:p w:rsidR="0040036B" w:rsidRPr="00972F5D" w:rsidRDefault="0040036B" w:rsidP="00972F5D">
      <w:pPr>
        <w:ind w:firstLine="709"/>
        <w:jc w:val="both"/>
        <w:rPr>
          <w:sz w:val="24"/>
          <w:szCs w:val="24"/>
        </w:rPr>
      </w:pPr>
      <w:r w:rsidRPr="00972F5D">
        <w:rPr>
          <w:sz w:val="24"/>
          <w:szCs w:val="24"/>
        </w:rPr>
        <w:t>Первичные профсоюзные организации:</w:t>
      </w:r>
    </w:p>
    <w:p w:rsidR="0040036B" w:rsidRPr="00972F5D" w:rsidRDefault="0040036B" w:rsidP="00972F5D">
      <w:pPr>
        <w:ind w:firstLine="709"/>
        <w:jc w:val="both"/>
        <w:rPr>
          <w:sz w:val="24"/>
          <w:szCs w:val="24"/>
        </w:rPr>
      </w:pPr>
      <w:r w:rsidRPr="00972F5D">
        <w:rPr>
          <w:sz w:val="24"/>
          <w:szCs w:val="24"/>
        </w:rPr>
        <w:t>9.11. Осуществляют контроль состояния охраны труда и выполнения ОУ своих обязанностей по обеспечению безопасности условий труда в соответствии законом Российской Федерации «О профессиональных союзах, их правах и гарантиях деятельности».</w:t>
      </w:r>
    </w:p>
    <w:p w:rsidR="0040036B" w:rsidRPr="0031413E" w:rsidRDefault="0040036B" w:rsidP="00972F5D">
      <w:pPr>
        <w:ind w:firstLine="709"/>
        <w:jc w:val="both"/>
        <w:rPr>
          <w:sz w:val="24"/>
          <w:szCs w:val="24"/>
        </w:rPr>
      </w:pPr>
    </w:p>
    <w:p w:rsidR="00E073E3" w:rsidRPr="00D24615" w:rsidRDefault="00E073E3" w:rsidP="00E073E3">
      <w:pPr>
        <w:jc w:val="center"/>
        <w:rPr>
          <w:b/>
          <w:sz w:val="24"/>
        </w:rPr>
      </w:pPr>
      <w:r w:rsidRPr="00D24615">
        <w:rPr>
          <w:b/>
          <w:sz w:val="24"/>
        </w:rPr>
        <w:t>10. Молодежная политика</w:t>
      </w:r>
    </w:p>
    <w:p w:rsidR="00E073E3" w:rsidRPr="0031413E" w:rsidRDefault="00E073E3" w:rsidP="00E073E3">
      <w:pPr>
        <w:jc w:val="both"/>
        <w:rPr>
          <w:sz w:val="24"/>
        </w:rPr>
      </w:pPr>
    </w:p>
    <w:p w:rsidR="00E073E3" w:rsidRPr="0031413E" w:rsidRDefault="00E073E3" w:rsidP="00E073E3">
      <w:pPr>
        <w:ind w:firstLine="709"/>
        <w:jc w:val="both"/>
        <w:rPr>
          <w:sz w:val="24"/>
        </w:rPr>
      </w:pPr>
      <w:r w:rsidRPr="0031413E">
        <w:rPr>
          <w:sz w:val="24"/>
        </w:rPr>
        <w:t>10.1.Стороны договорились:</w:t>
      </w:r>
    </w:p>
    <w:p w:rsidR="00E073E3" w:rsidRPr="0031413E" w:rsidRDefault="00E073E3" w:rsidP="00E073E3">
      <w:pPr>
        <w:ind w:firstLine="709"/>
        <w:jc w:val="both"/>
        <w:rPr>
          <w:sz w:val="24"/>
        </w:rPr>
      </w:pPr>
      <w:r w:rsidRPr="0031413E">
        <w:rPr>
          <w:sz w:val="24"/>
        </w:rPr>
        <w:t>10.1.1. Рекомендовать руководителям образовательных организаций при заключении коллективных договоров предусматривать разделы по защите социально-экономических и трудовых прав работников из числа молодежи, содержащие положения по:</w:t>
      </w:r>
    </w:p>
    <w:p w:rsidR="00E073E3" w:rsidRPr="0031413E" w:rsidRDefault="00E073E3" w:rsidP="00E073E3">
      <w:pPr>
        <w:widowControl w:val="0"/>
        <w:numPr>
          <w:ilvl w:val="0"/>
          <w:numId w:val="41"/>
        </w:numPr>
        <w:tabs>
          <w:tab w:val="left" w:pos="993"/>
        </w:tabs>
        <w:jc w:val="both"/>
        <w:rPr>
          <w:sz w:val="24"/>
        </w:rPr>
      </w:pPr>
      <w:r w:rsidRPr="0031413E">
        <w:rPr>
          <w:sz w:val="24"/>
        </w:rPr>
        <w:t>организации работы по формированию и обучению резерва из числа молодежи на руководящие должности;</w:t>
      </w:r>
    </w:p>
    <w:p w:rsidR="00E073E3" w:rsidRPr="0031413E" w:rsidRDefault="00E073E3" w:rsidP="00E073E3">
      <w:pPr>
        <w:widowControl w:val="0"/>
        <w:numPr>
          <w:ilvl w:val="0"/>
          <w:numId w:val="41"/>
        </w:numPr>
        <w:tabs>
          <w:tab w:val="left" w:pos="993"/>
        </w:tabs>
        <w:jc w:val="both"/>
        <w:rPr>
          <w:sz w:val="24"/>
        </w:rPr>
      </w:pPr>
      <w:r w:rsidRPr="0031413E">
        <w:rPr>
          <w:sz w:val="24"/>
        </w:rPr>
        <w:t xml:space="preserve">закреплению наставников за работниками из числа молодежи в первый год их работы в отрасли; установлению наставникам доплаты за проводимую работу на </w:t>
      </w:r>
      <w:r w:rsidRPr="0031413E">
        <w:rPr>
          <w:sz w:val="24"/>
        </w:rPr>
        <w:lastRenderedPageBreak/>
        <w:t>условиях, определенных коллективными договорами;</w:t>
      </w:r>
    </w:p>
    <w:p w:rsidR="00E073E3" w:rsidRPr="0031413E" w:rsidRDefault="00E073E3" w:rsidP="00E073E3">
      <w:pPr>
        <w:widowControl w:val="0"/>
        <w:numPr>
          <w:ilvl w:val="0"/>
          <w:numId w:val="41"/>
        </w:numPr>
        <w:tabs>
          <w:tab w:val="left" w:pos="993"/>
        </w:tabs>
        <w:jc w:val="both"/>
        <w:rPr>
          <w:sz w:val="24"/>
        </w:rPr>
      </w:pPr>
      <w:r w:rsidRPr="0031413E">
        <w:rPr>
          <w:sz w:val="24"/>
        </w:rPr>
        <w:t>осуществлению повышения квалификации для женщин в течение первого года работы после их выхода из отпуска по уходу за ребенком;</w:t>
      </w:r>
    </w:p>
    <w:p w:rsidR="00E073E3" w:rsidRPr="0031413E" w:rsidRDefault="00E073E3" w:rsidP="00E073E3">
      <w:pPr>
        <w:widowControl w:val="0"/>
        <w:numPr>
          <w:ilvl w:val="0"/>
          <w:numId w:val="41"/>
        </w:numPr>
        <w:tabs>
          <w:tab w:val="left" w:pos="993"/>
        </w:tabs>
        <w:jc w:val="both"/>
        <w:rPr>
          <w:sz w:val="24"/>
        </w:rPr>
      </w:pPr>
      <w:r w:rsidRPr="0031413E">
        <w:rPr>
          <w:sz w:val="24"/>
        </w:rPr>
        <w:t xml:space="preserve">закреплению мер социальной поддержки работников из числа молодежи, впервые поступивших на работу, установлению им надбавок на условиях, предусмотренных трудовым договором, коллективным договором или локальными нормативными актами; </w:t>
      </w:r>
    </w:p>
    <w:p w:rsidR="00E073E3" w:rsidRPr="0031413E" w:rsidRDefault="00E073E3" w:rsidP="00E073E3">
      <w:pPr>
        <w:widowControl w:val="0"/>
        <w:numPr>
          <w:ilvl w:val="0"/>
          <w:numId w:val="41"/>
        </w:numPr>
        <w:tabs>
          <w:tab w:val="left" w:pos="993"/>
        </w:tabs>
        <w:jc w:val="both"/>
        <w:rPr>
          <w:sz w:val="24"/>
        </w:rPr>
      </w:pPr>
      <w:r w:rsidRPr="0031413E">
        <w:rPr>
          <w:sz w:val="24"/>
        </w:rPr>
        <w:t>содействию повышению их профессиональной квалификации и служебному росту;</w:t>
      </w:r>
    </w:p>
    <w:p w:rsidR="00E073E3" w:rsidRPr="0031413E" w:rsidRDefault="00E073E3" w:rsidP="00E073E3">
      <w:pPr>
        <w:widowControl w:val="0"/>
        <w:numPr>
          <w:ilvl w:val="0"/>
          <w:numId w:val="41"/>
        </w:numPr>
        <w:tabs>
          <w:tab w:val="left" w:pos="993"/>
        </w:tabs>
        <w:jc w:val="both"/>
        <w:rPr>
          <w:sz w:val="24"/>
        </w:rPr>
      </w:pPr>
      <w:r w:rsidRPr="0031413E">
        <w:rPr>
          <w:sz w:val="24"/>
        </w:rPr>
        <w:t>развитию творческой активности молодежи;</w:t>
      </w:r>
    </w:p>
    <w:p w:rsidR="00E073E3" w:rsidRPr="0031413E" w:rsidRDefault="00E073E3" w:rsidP="00E073E3">
      <w:pPr>
        <w:widowControl w:val="0"/>
        <w:numPr>
          <w:ilvl w:val="0"/>
          <w:numId w:val="41"/>
        </w:numPr>
        <w:tabs>
          <w:tab w:val="left" w:pos="993"/>
        </w:tabs>
        <w:jc w:val="both"/>
        <w:rPr>
          <w:sz w:val="24"/>
        </w:rPr>
      </w:pPr>
      <w:r w:rsidRPr="0031413E">
        <w:rPr>
          <w:sz w:val="24"/>
        </w:rPr>
        <w:t>активизации и поддержке молодежного досуга, физкультурно-оздоровительной и спортивной работы;</w:t>
      </w:r>
    </w:p>
    <w:p w:rsidR="00E073E3" w:rsidRPr="0031413E" w:rsidRDefault="00E073E3" w:rsidP="00E073E3">
      <w:pPr>
        <w:widowControl w:val="0"/>
        <w:numPr>
          <w:ilvl w:val="0"/>
          <w:numId w:val="41"/>
        </w:numPr>
        <w:tabs>
          <w:tab w:val="left" w:pos="993"/>
        </w:tabs>
        <w:jc w:val="both"/>
        <w:rPr>
          <w:sz w:val="24"/>
        </w:rPr>
      </w:pPr>
      <w:r w:rsidRPr="0031413E">
        <w:rPr>
          <w:sz w:val="24"/>
        </w:rPr>
        <w:t>обеспечению гарантий и компенсаций работникам из числа молодежи, обучающихся в образовательных организациях, в соответствии с действующим законодательством РФ и коллективным договором;</w:t>
      </w:r>
    </w:p>
    <w:p w:rsidR="00E073E3" w:rsidRPr="0031413E" w:rsidRDefault="00E073E3" w:rsidP="00E073E3">
      <w:pPr>
        <w:widowControl w:val="0"/>
        <w:numPr>
          <w:ilvl w:val="0"/>
          <w:numId w:val="41"/>
        </w:numPr>
        <w:tabs>
          <w:tab w:val="left" w:pos="993"/>
        </w:tabs>
        <w:jc w:val="both"/>
        <w:rPr>
          <w:sz w:val="24"/>
        </w:rPr>
      </w:pPr>
      <w:r w:rsidRPr="0031413E">
        <w:rPr>
          <w:sz w:val="24"/>
        </w:rPr>
        <w:t>предоставлению председателям и активу молодежных советов и комиссий профсоюзных организаций свободно</w:t>
      </w:r>
      <w:r w:rsidR="0031413E">
        <w:rPr>
          <w:sz w:val="24"/>
        </w:rPr>
        <w:t>го</w:t>
      </w:r>
      <w:r w:rsidRPr="0031413E">
        <w:rPr>
          <w:sz w:val="24"/>
        </w:rPr>
        <w:t xml:space="preserve"> врем</w:t>
      </w:r>
      <w:r w:rsidR="0031413E">
        <w:rPr>
          <w:sz w:val="24"/>
        </w:rPr>
        <w:t xml:space="preserve">ени </w:t>
      </w:r>
      <w:r w:rsidRPr="0031413E">
        <w:rPr>
          <w:sz w:val="24"/>
        </w:rPr>
        <w:t xml:space="preserve">с сохранением среднего заработка для выполнения общественных обязанностей в интересах молодых работников. </w:t>
      </w:r>
    </w:p>
    <w:p w:rsidR="00E073E3" w:rsidRPr="0031413E" w:rsidRDefault="00E073E3" w:rsidP="00E073E3">
      <w:pPr>
        <w:ind w:firstLine="709"/>
        <w:jc w:val="both"/>
        <w:rPr>
          <w:sz w:val="24"/>
        </w:rPr>
      </w:pPr>
      <w:r w:rsidRPr="0031413E">
        <w:rPr>
          <w:sz w:val="24"/>
        </w:rPr>
        <w:t>10.1.2.Способствовать созданию в образовательных организациях молодежных общественных организаций (советов молодых специалистов, молодежных комиссий профсоюзных организаций и т.д.).</w:t>
      </w:r>
    </w:p>
    <w:p w:rsidR="00E073E3" w:rsidRPr="0031413E" w:rsidRDefault="00E073E3" w:rsidP="00E073E3">
      <w:pPr>
        <w:ind w:firstLine="709"/>
        <w:jc w:val="both"/>
        <w:rPr>
          <w:sz w:val="24"/>
        </w:rPr>
      </w:pPr>
      <w:r w:rsidRPr="0031413E">
        <w:rPr>
          <w:sz w:val="24"/>
        </w:rPr>
        <w:t>10.2.Горком профсоюза:</w:t>
      </w:r>
    </w:p>
    <w:p w:rsidR="00E073E3" w:rsidRPr="0031413E" w:rsidRDefault="00E073E3" w:rsidP="00E073E3">
      <w:pPr>
        <w:ind w:firstLine="709"/>
        <w:jc w:val="both"/>
        <w:rPr>
          <w:sz w:val="24"/>
          <w:u w:val="single"/>
        </w:rPr>
      </w:pPr>
      <w:r w:rsidRPr="0031413E">
        <w:rPr>
          <w:sz w:val="24"/>
        </w:rPr>
        <w:t>Организует участие молодых педагогов во Всероссийских и региональных мероприятиях молодежной направленности.</w:t>
      </w:r>
    </w:p>
    <w:p w:rsidR="00E073E3" w:rsidRPr="007F1D32" w:rsidRDefault="00E073E3" w:rsidP="00972F5D">
      <w:pPr>
        <w:ind w:firstLine="709"/>
        <w:jc w:val="both"/>
        <w:rPr>
          <w:b/>
          <w:sz w:val="24"/>
          <w:szCs w:val="24"/>
        </w:rPr>
      </w:pPr>
    </w:p>
    <w:p w:rsidR="0040036B" w:rsidRPr="00E073E3" w:rsidRDefault="0040036B" w:rsidP="00E073E3">
      <w:pPr>
        <w:ind w:firstLine="709"/>
        <w:jc w:val="center"/>
        <w:rPr>
          <w:b/>
          <w:sz w:val="24"/>
          <w:szCs w:val="24"/>
        </w:rPr>
      </w:pPr>
      <w:r w:rsidRPr="00E073E3">
        <w:rPr>
          <w:b/>
          <w:sz w:val="24"/>
          <w:szCs w:val="24"/>
        </w:rPr>
        <w:t>1</w:t>
      </w:r>
      <w:r w:rsidR="00E073E3">
        <w:rPr>
          <w:b/>
          <w:sz w:val="24"/>
          <w:szCs w:val="24"/>
        </w:rPr>
        <w:t>1</w:t>
      </w:r>
      <w:r w:rsidRPr="00E073E3">
        <w:rPr>
          <w:b/>
          <w:sz w:val="24"/>
          <w:szCs w:val="24"/>
        </w:rPr>
        <w:t>. Гарантии прав профсоюзных организаций и членов профсоюза</w:t>
      </w:r>
    </w:p>
    <w:p w:rsidR="0040036B" w:rsidRPr="00972F5D" w:rsidRDefault="0040036B" w:rsidP="00972F5D">
      <w:pPr>
        <w:ind w:firstLine="709"/>
        <w:jc w:val="both"/>
        <w:rPr>
          <w:sz w:val="24"/>
          <w:szCs w:val="24"/>
        </w:rPr>
      </w:pPr>
    </w:p>
    <w:p w:rsidR="0040036B" w:rsidRPr="00972F5D" w:rsidRDefault="00E073E3" w:rsidP="00972F5D">
      <w:pPr>
        <w:ind w:firstLine="709"/>
        <w:jc w:val="both"/>
        <w:rPr>
          <w:sz w:val="24"/>
          <w:szCs w:val="24"/>
        </w:rPr>
      </w:pPr>
      <w:r>
        <w:rPr>
          <w:sz w:val="24"/>
          <w:szCs w:val="24"/>
        </w:rPr>
        <w:t>11</w:t>
      </w:r>
      <w:r w:rsidR="0040036B" w:rsidRPr="00972F5D">
        <w:rPr>
          <w:sz w:val="24"/>
          <w:szCs w:val="24"/>
        </w:rPr>
        <w:t>.1. Управление образования, руководители ОУ обязаны:</w:t>
      </w:r>
    </w:p>
    <w:p w:rsidR="0040036B" w:rsidRPr="00972F5D" w:rsidRDefault="0040036B" w:rsidP="00E073E3">
      <w:pPr>
        <w:numPr>
          <w:ilvl w:val="0"/>
          <w:numId w:val="42"/>
        </w:numPr>
        <w:jc w:val="both"/>
        <w:rPr>
          <w:sz w:val="24"/>
          <w:szCs w:val="24"/>
        </w:rPr>
      </w:pPr>
      <w:r w:rsidRPr="00972F5D">
        <w:rPr>
          <w:sz w:val="24"/>
          <w:szCs w:val="24"/>
        </w:rPr>
        <w:t>соблюдать права и гарантии Профсоюза, способствовать деятельности профсоюзных организаций работников образования и науки всех уровней в соответствии с Законом Российской Федерации «О профессиональных союзах, их правах и гарантиях деятельности»;</w:t>
      </w:r>
    </w:p>
    <w:p w:rsidR="0040036B" w:rsidRPr="00972F5D" w:rsidRDefault="0040036B" w:rsidP="00E073E3">
      <w:pPr>
        <w:numPr>
          <w:ilvl w:val="0"/>
          <w:numId w:val="42"/>
        </w:numPr>
        <w:jc w:val="both"/>
        <w:rPr>
          <w:sz w:val="24"/>
          <w:szCs w:val="24"/>
        </w:rPr>
      </w:pPr>
      <w:r w:rsidRPr="00972F5D">
        <w:rPr>
          <w:sz w:val="24"/>
          <w:szCs w:val="24"/>
        </w:rPr>
        <w:t>совместно с Горкомом профсоюза добиваться целевого использования бюджетных средств, выделяемых на образование;</w:t>
      </w:r>
    </w:p>
    <w:p w:rsidR="0040036B" w:rsidRPr="00972F5D" w:rsidRDefault="0040036B" w:rsidP="00E073E3">
      <w:pPr>
        <w:numPr>
          <w:ilvl w:val="0"/>
          <w:numId w:val="42"/>
        </w:numPr>
        <w:jc w:val="both"/>
        <w:rPr>
          <w:sz w:val="24"/>
          <w:szCs w:val="24"/>
        </w:rPr>
      </w:pPr>
      <w:r w:rsidRPr="00972F5D">
        <w:rPr>
          <w:sz w:val="24"/>
          <w:szCs w:val="24"/>
        </w:rPr>
        <w:t>не препятствовать членам Горкома профсоюза и работникам аппарата городской организации профсоюза посещать учреждения образования, где работают члены профсоюза, с целью получения информации и осуществления контроля за выполнением законодательства о труде, устава учреждения, правил внутреннего трудового распорядка, соблюдением социальных гарантий и обеспечением охраны труда в соответствии с законом Российской Федерации «О профессиональных союзах, их правах и гарантиях деятельности»;</w:t>
      </w:r>
    </w:p>
    <w:p w:rsidR="0040036B" w:rsidRPr="00972F5D" w:rsidRDefault="0040036B" w:rsidP="00E073E3">
      <w:pPr>
        <w:numPr>
          <w:ilvl w:val="0"/>
          <w:numId w:val="42"/>
        </w:numPr>
        <w:jc w:val="both"/>
        <w:rPr>
          <w:sz w:val="24"/>
          <w:szCs w:val="24"/>
        </w:rPr>
      </w:pPr>
      <w:r w:rsidRPr="00972F5D">
        <w:rPr>
          <w:sz w:val="24"/>
          <w:szCs w:val="24"/>
        </w:rPr>
        <w:t>обеспечивать, при наличии письменных заявлений работников, являющихся членами профсоюза, ежемесячное и бесплатное перечисление членских профсоюзных взносов из заработной платы работников на счет городской профсоюзной организации в соответствии с коллективным договором, Соглашением;</w:t>
      </w:r>
    </w:p>
    <w:p w:rsidR="0040036B" w:rsidRPr="00972F5D" w:rsidRDefault="0040036B" w:rsidP="00E073E3">
      <w:pPr>
        <w:numPr>
          <w:ilvl w:val="0"/>
          <w:numId w:val="42"/>
        </w:numPr>
        <w:jc w:val="both"/>
        <w:rPr>
          <w:sz w:val="24"/>
          <w:szCs w:val="24"/>
        </w:rPr>
      </w:pPr>
      <w:r w:rsidRPr="00972F5D">
        <w:rPr>
          <w:sz w:val="24"/>
          <w:szCs w:val="24"/>
        </w:rPr>
        <w:t xml:space="preserve">предоставлять </w:t>
      </w:r>
      <w:r w:rsidR="00573632">
        <w:rPr>
          <w:sz w:val="24"/>
          <w:szCs w:val="24"/>
        </w:rPr>
        <w:t xml:space="preserve">по запросу горкома </w:t>
      </w:r>
      <w:r w:rsidR="00573632" w:rsidRPr="00972F5D">
        <w:rPr>
          <w:sz w:val="24"/>
          <w:szCs w:val="24"/>
        </w:rPr>
        <w:t xml:space="preserve">профсоюза </w:t>
      </w:r>
      <w:r w:rsidRPr="00972F5D">
        <w:rPr>
          <w:sz w:val="24"/>
          <w:szCs w:val="24"/>
        </w:rPr>
        <w:t>сведения по образовательным учреждениям города об общем количестве работающих (без совместителей) и количестве членов профсоюза;</w:t>
      </w:r>
    </w:p>
    <w:p w:rsidR="0040036B" w:rsidRPr="00972F5D" w:rsidRDefault="0040036B" w:rsidP="00E073E3">
      <w:pPr>
        <w:numPr>
          <w:ilvl w:val="0"/>
          <w:numId w:val="42"/>
        </w:numPr>
        <w:jc w:val="both"/>
        <w:rPr>
          <w:sz w:val="24"/>
          <w:szCs w:val="24"/>
        </w:rPr>
      </w:pPr>
      <w:r w:rsidRPr="00972F5D">
        <w:rPr>
          <w:sz w:val="24"/>
          <w:szCs w:val="24"/>
        </w:rPr>
        <w:t xml:space="preserve">предоставлять возможность работникам Горкома профсоюза проводить 1 раз в год (в декабре) сверку профсоюзного членства в тех ОУ города, где </w:t>
      </w:r>
      <w:r w:rsidRPr="00972F5D">
        <w:rPr>
          <w:sz w:val="24"/>
          <w:szCs w:val="24"/>
        </w:rPr>
        <w:lastRenderedPageBreak/>
        <w:t>обнаружится несоответствие по профсоюзному членству из отчётов председателей первичных организаций и сведений из Управления образования, а так же предоставлять возможность осуществления выборочной проверки уплаты профсоюзных взносов;</w:t>
      </w:r>
    </w:p>
    <w:p w:rsidR="0040036B" w:rsidRPr="00972F5D" w:rsidRDefault="0040036B" w:rsidP="00E073E3">
      <w:pPr>
        <w:numPr>
          <w:ilvl w:val="0"/>
          <w:numId w:val="42"/>
        </w:numPr>
        <w:jc w:val="both"/>
        <w:rPr>
          <w:sz w:val="24"/>
          <w:szCs w:val="24"/>
        </w:rPr>
      </w:pPr>
      <w:r w:rsidRPr="00972F5D">
        <w:rPr>
          <w:sz w:val="24"/>
          <w:szCs w:val="24"/>
        </w:rPr>
        <w:t>своевременно рассматривать представления профсоюзных органов о нарушениях законодательства о труде, принимать меры по устранению нарушений;</w:t>
      </w:r>
    </w:p>
    <w:p w:rsidR="0040036B" w:rsidRPr="00972F5D" w:rsidRDefault="0040036B" w:rsidP="00E073E3">
      <w:pPr>
        <w:numPr>
          <w:ilvl w:val="0"/>
          <w:numId w:val="42"/>
        </w:numPr>
        <w:jc w:val="both"/>
        <w:rPr>
          <w:sz w:val="24"/>
          <w:szCs w:val="24"/>
        </w:rPr>
      </w:pPr>
      <w:r w:rsidRPr="00972F5D">
        <w:rPr>
          <w:sz w:val="24"/>
          <w:szCs w:val="24"/>
        </w:rPr>
        <w:t>издавать с учетом мнения соответствующего профсоюзного либо иного представительного органа работников локальные нормативные акты, касающиеся изменений условий оплаты труда, распределения доплат и надбавок, премирования и других социально-экономических прав работников ОУ;</w:t>
      </w:r>
    </w:p>
    <w:p w:rsidR="0040036B" w:rsidRPr="00972F5D" w:rsidRDefault="0040036B" w:rsidP="00E073E3">
      <w:pPr>
        <w:numPr>
          <w:ilvl w:val="0"/>
          <w:numId w:val="42"/>
        </w:numPr>
        <w:jc w:val="both"/>
        <w:rPr>
          <w:sz w:val="24"/>
          <w:szCs w:val="24"/>
        </w:rPr>
      </w:pPr>
      <w:r w:rsidRPr="00972F5D">
        <w:rPr>
          <w:sz w:val="24"/>
          <w:szCs w:val="24"/>
        </w:rPr>
        <w:t>освобождать членов выборных профсоюзных органов от производственной работы с сохранением средней заработной платы, исчисляемой в порядке, установленном действующим законодательством, на время участия в работе конференций, пленумов, собраний, президиумов, других мероприятий, созываемых профсоюзом.</w:t>
      </w:r>
    </w:p>
    <w:p w:rsidR="0040036B" w:rsidRPr="00972F5D" w:rsidRDefault="00E073E3" w:rsidP="00972F5D">
      <w:pPr>
        <w:ind w:firstLine="709"/>
        <w:jc w:val="both"/>
        <w:rPr>
          <w:sz w:val="24"/>
          <w:szCs w:val="24"/>
        </w:rPr>
      </w:pPr>
      <w:r>
        <w:rPr>
          <w:sz w:val="24"/>
          <w:szCs w:val="24"/>
        </w:rPr>
        <w:t>11</w:t>
      </w:r>
      <w:r w:rsidR="0040036B" w:rsidRPr="00972F5D">
        <w:rPr>
          <w:sz w:val="24"/>
          <w:szCs w:val="24"/>
        </w:rPr>
        <w:t>.2. В целях обеспечения условий для деятельности профсоюза, на основании ч. 6 ст. 377 ТК РФ, работодатели, заключившие коллективные договоры или на которых распространяется действие данного соглашения,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но не менее 0,1 % от заработной платы работника.</w:t>
      </w:r>
    </w:p>
    <w:p w:rsidR="0040036B" w:rsidRPr="00972F5D" w:rsidRDefault="00E073E3" w:rsidP="00972F5D">
      <w:pPr>
        <w:ind w:firstLine="709"/>
        <w:jc w:val="both"/>
        <w:rPr>
          <w:sz w:val="24"/>
          <w:szCs w:val="24"/>
        </w:rPr>
      </w:pPr>
      <w:r>
        <w:rPr>
          <w:sz w:val="24"/>
          <w:szCs w:val="24"/>
        </w:rPr>
        <w:t>11</w:t>
      </w:r>
      <w:r w:rsidR="0040036B" w:rsidRPr="00972F5D">
        <w:rPr>
          <w:sz w:val="24"/>
          <w:szCs w:val="24"/>
        </w:rPr>
        <w:t>.3. Члены выборных профсоюзных органов не могут быть подвергнуты дисциплинарному взысканию без предварительного согласия профсоюзного органа, членами которого они являются. Руководители профсоюзных органов всех уровней не могут быть подвергнуты дисциплинарному взысканию без предварительного согласия вышестоящего профсоюзного органа.</w:t>
      </w:r>
    </w:p>
    <w:p w:rsidR="0040036B" w:rsidRPr="00972F5D" w:rsidRDefault="00E073E3" w:rsidP="00972F5D">
      <w:pPr>
        <w:ind w:firstLine="709"/>
        <w:jc w:val="both"/>
        <w:rPr>
          <w:sz w:val="24"/>
          <w:szCs w:val="24"/>
        </w:rPr>
      </w:pPr>
      <w:r>
        <w:rPr>
          <w:sz w:val="24"/>
          <w:szCs w:val="24"/>
        </w:rPr>
        <w:t>11</w:t>
      </w:r>
      <w:r w:rsidR="0040036B" w:rsidRPr="00972F5D">
        <w:rPr>
          <w:sz w:val="24"/>
          <w:szCs w:val="24"/>
        </w:rPr>
        <w:t>.4. Взаимодействие руководителей ОУ с выборными профсоюзными органами в случаях, предусмотренных Трудовым кодексом Российской Федерации, осуществлять посредством:</w:t>
      </w:r>
    </w:p>
    <w:p w:rsidR="0040036B" w:rsidRPr="00972F5D" w:rsidRDefault="0040036B" w:rsidP="00E073E3">
      <w:pPr>
        <w:numPr>
          <w:ilvl w:val="0"/>
          <w:numId w:val="43"/>
        </w:numPr>
        <w:jc w:val="both"/>
        <w:rPr>
          <w:sz w:val="24"/>
          <w:szCs w:val="24"/>
        </w:rPr>
      </w:pPr>
      <w:r w:rsidRPr="00972F5D">
        <w:rPr>
          <w:sz w:val="24"/>
          <w:szCs w:val="24"/>
        </w:rPr>
        <w:t>учета мнения выборного органа первичной профсоюзной организации при принятии локальных нормативных актов:</w:t>
      </w:r>
    </w:p>
    <w:p w:rsidR="0040036B" w:rsidRPr="00972F5D" w:rsidRDefault="0040036B" w:rsidP="00E073E3">
      <w:pPr>
        <w:numPr>
          <w:ilvl w:val="0"/>
          <w:numId w:val="43"/>
        </w:numPr>
        <w:jc w:val="both"/>
        <w:rPr>
          <w:sz w:val="24"/>
          <w:szCs w:val="24"/>
        </w:rPr>
      </w:pPr>
      <w:r w:rsidRPr="00972F5D">
        <w:rPr>
          <w:sz w:val="24"/>
          <w:szCs w:val="24"/>
        </w:rPr>
        <w:t>о графике отпусков;</w:t>
      </w:r>
    </w:p>
    <w:p w:rsidR="0040036B" w:rsidRPr="00972F5D" w:rsidRDefault="0040036B" w:rsidP="00E073E3">
      <w:pPr>
        <w:numPr>
          <w:ilvl w:val="0"/>
          <w:numId w:val="43"/>
        </w:numPr>
        <w:jc w:val="both"/>
        <w:rPr>
          <w:sz w:val="24"/>
          <w:szCs w:val="24"/>
        </w:rPr>
      </w:pPr>
      <w:r w:rsidRPr="00972F5D">
        <w:rPr>
          <w:sz w:val="24"/>
          <w:szCs w:val="24"/>
        </w:rPr>
        <w:t>о режиме работы (рабочего времени) всех категорий работников;</w:t>
      </w:r>
    </w:p>
    <w:p w:rsidR="0040036B" w:rsidRPr="00972F5D" w:rsidRDefault="0040036B" w:rsidP="00E073E3">
      <w:pPr>
        <w:numPr>
          <w:ilvl w:val="0"/>
          <w:numId w:val="43"/>
        </w:numPr>
        <w:jc w:val="both"/>
        <w:rPr>
          <w:sz w:val="24"/>
          <w:szCs w:val="24"/>
        </w:rPr>
      </w:pPr>
      <w:r w:rsidRPr="00972F5D">
        <w:rPr>
          <w:sz w:val="24"/>
          <w:szCs w:val="24"/>
        </w:rPr>
        <w:t>об установлении и изменениях объема учебной нагрузки (тарификации);</w:t>
      </w:r>
    </w:p>
    <w:p w:rsidR="0040036B" w:rsidRPr="00972F5D" w:rsidRDefault="0040036B" w:rsidP="00E073E3">
      <w:pPr>
        <w:numPr>
          <w:ilvl w:val="0"/>
          <w:numId w:val="43"/>
        </w:numPr>
        <w:jc w:val="both"/>
        <w:rPr>
          <w:sz w:val="24"/>
          <w:szCs w:val="24"/>
        </w:rPr>
      </w:pPr>
      <w:r w:rsidRPr="00972F5D">
        <w:rPr>
          <w:sz w:val="24"/>
          <w:szCs w:val="24"/>
        </w:rPr>
        <w:t>об установлении сроков выплаты заработной платы работникам;</w:t>
      </w:r>
    </w:p>
    <w:p w:rsidR="0040036B" w:rsidRPr="00972F5D" w:rsidRDefault="0040036B" w:rsidP="00E073E3">
      <w:pPr>
        <w:numPr>
          <w:ilvl w:val="0"/>
          <w:numId w:val="43"/>
        </w:numPr>
        <w:jc w:val="both"/>
        <w:rPr>
          <w:sz w:val="24"/>
          <w:szCs w:val="24"/>
        </w:rPr>
      </w:pPr>
      <w:r w:rsidRPr="00972F5D">
        <w:rPr>
          <w:sz w:val="24"/>
          <w:szCs w:val="24"/>
        </w:rPr>
        <w:t>об установлении, отмене надбавок и доплат, а также изменении их размеров;</w:t>
      </w:r>
    </w:p>
    <w:p w:rsidR="0040036B" w:rsidRPr="00972F5D" w:rsidRDefault="0040036B" w:rsidP="00E073E3">
      <w:pPr>
        <w:numPr>
          <w:ilvl w:val="0"/>
          <w:numId w:val="43"/>
        </w:numPr>
        <w:jc w:val="both"/>
        <w:rPr>
          <w:sz w:val="24"/>
          <w:szCs w:val="24"/>
        </w:rPr>
      </w:pPr>
      <w:r w:rsidRPr="00972F5D">
        <w:rPr>
          <w:sz w:val="24"/>
          <w:szCs w:val="24"/>
        </w:rPr>
        <w:t>о распределении выплат стимулирующего характера и использовании фонда экономии заработной платы;</w:t>
      </w:r>
    </w:p>
    <w:p w:rsidR="0040036B" w:rsidRPr="00972F5D" w:rsidRDefault="0040036B" w:rsidP="00E073E3">
      <w:pPr>
        <w:numPr>
          <w:ilvl w:val="0"/>
          <w:numId w:val="43"/>
        </w:numPr>
        <w:jc w:val="both"/>
        <w:rPr>
          <w:sz w:val="24"/>
          <w:szCs w:val="24"/>
        </w:rPr>
      </w:pPr>
      <w:r w:rsidRPr="00972F5D">
        <w:rPr>
          <w:sz w:val="24"/>
          <w:szCs w:val="24"/>
        </w:rPr>
        <w:t>о должностных обязанностях работников;</w:t>
      </w:r>
    </w:p>
    <w:p w:rsidR="0040036B" w:rsidRPr="00972F5D" w:rsidRDefault="0040036B" w:rsidP="00E073E3">
      <w:pPr>
        <w:numPr>
          <w:ilvl w:val="0"/>
          <w:numId w:val="43"/>
        </w:numPr>
        <w:jc w:val="both"/>
        <w:rPr>
          <w:sz w:val="24"/>
          <w:szCs w:val="24"/>
        </w:rPr>
      </w:pPr>
      <w:r w:rsidRPr="00972F5D">
        <w:rPr>
          <w:sz w:val="24"/>
          <w:szCs w:val="24"/>
        </w:rPr>
        <w:t>об утверждении правил внутреннего трудового распорядка;</w:t>
      </w:r>
    </w:p>
    <w:p w:rsidR="0040036B" w:rsidRPr="00972F5D" w:rsidRDefault="0040036B" w:rsidP="00E073E3">
      <w:pPr>
        <w:numPr>
          <w:ilvl w:val="0"/>
          <w:numId w:val="43"/>
        </w:numPr>
        <w:jc w:val="both"/>
        <w:rPr>
          <w:sz w:val="24"/>
          <w:szCs w:val="24"/>
        </w:rPr>
      </w:pPr>
      <w:r w:rsidRPr="00972F5D">
        <w:rPr>
          <w:sz w:val="24"/>
          <w:szCs w:val="24"/>
        </w:rPr>
        <w:t>о привлечении работников к работе в выходные и нерабочие праздничные дни;</w:t>
      </w:r>
    </w:p>
    <w:p w:rsidR="0040036B" w:rsidRPr="00972F5D" w:rsidRDefault="0040036B" w:rsidP="00E073E3">
      <w:pPr>
        <w:numPr>
          <w:ilvl w:val="0"/>
          <w:numId w:val="43"/>
        </w:numPr>
        <w:jc w:val="both"/>
        <w:rPr>
          <w:sz w:val="24"/>
          <w:szCs w:val="24"/>
        </w:rPr>
      </w:pPr>
      <w:r w:rsidRPr="00972F5D">
        <w:rPr>
          <w:sz w:val="24"/>
          <w:szCs w:val="24"/>
        </w:rPr>
        <w:t>проекты иных документов и локальных актов, затрагивающих социально-экономические и трудовые интересы и права работников.</w:t>
      </w:r>
    </w:p>
    <w:p w:rsidR="0040036B" w:rsidRPr="00972F5D" w:rsidRDefault="0040036B" w:rsidP="00E073E3">
      <w:pPr>
        <w:numPr>
          <w:ilvl w:val="0"/>
          <w:numId w:val="43"/>
        </w:numPr>
        <w:jc w:val="both"/>
        <w:rPr>
          <w:sz w:val="24"/>
          <w:szCs w:val="24"/>
        </w:rPr>
      </w:pPr>
      <w:r w:rsidRPr="00972F5D">
        <w:rPr>
          <w:sz w:val="24"/>
          <w:szCs w:val="24"/>
        </w:rPr>
        <w:t>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40036B" w:rsidRPr="00972F5D" w:rsidRDefault="00E073E3" w:rsidP="00972F5D">
      <w:pPr>
        <w:ind w:firstLine="709"/>
        <w:jc w:val="both"/>
        <w:rPr>
          <w:sz w:val="24"/>
          <w:szCs w:val="24"/>
        </w:rPr>
      </w:pPr>
      <w:r>
        <w:rPr>
          <w:sz w:val="24"/>
          <w:szCs w:val="24"/>
        </w:rPr>
        <w:t>11</w:t>
      </w:r>
      <w:r w:rsidR="0040036B" w:rsidRPr="00972F5D">
        <w:rPr>
          <w:sz w:val="24"/>
          <w:szCs w:val="24"/>
        </w:rPr>
        <w:t>.5. Стороны пришли к Соглашению:</w:t>
      </w:r>
    </w:p>
    <w:p w:rsidR="0040036B" w:rsidRPr="00972F5D" w:rsidRDefault="0040036B" w:rsidP="00E073E3">
      <w:pPr>
        <w:numPr>
          <w:ilvl w:val="0"/>
          <w:numId w:val="44"/>
        </w:numPr>
        <w:jc w:val="both"/>
        <w:rPr>
          <w:sz w:val="24"/>
          <w:szCs w:val="24"/>
        </w:rPr>
      </w:pPr>
      <w:r w:rsidRPr="00972F5D">
        <w:rPr>
          <w:sz w:val="24"/>
          <w:szCs w:val="24"/>
        </w:rPr>
        <w:lastRenderedPageBreak/>
        <w:t>признавать работу в качестве председателя первичной профсоюзной организации и в составе выборного органа значимой для деятельности учреждения и принимать это во внимание при поощрении работников и их аттестации;</w:t>
      </w:r>
    </w:p>
    <w:p w:rsidR="0040036B" w:rsidRPr="00972F5D" w:rsidRDefault="0040036B" w:rsidP="00E073E3">
      <w:pPr>
        <w:numPr>
          <w:ilvl w:val="0"/>
          <w:numId w:val="44"/>
        </w:numPr>
        <w:jc w:val="both"/>
        <w:rPr>
          <w:sz w:val="24"/>
          <w:szCs w:val="24"/>
        </w:rPr>
      </w:pPr>
      <w:r w:rsidRPr="00972F5D">
        <w:rPr>
          <w:sz w:val="24"/>
          <w:szCs w:val="24"/>
        </w:rPr>
        <w:t>включать представителей выборных профсоюзных органов в комиссии и рабочие группы по вопросам, затрагивающим интересы работников образования, в состав органов самоуправления (Совет школы, управляющий Совет и т.д.);</w:t>
      </w:r>
    </w:p>
    <w:p w:rsidR="0040036B" w:rsidRPr="00972F5D" w:rsidRDefault="0040036B" w:rsidP="00E073E3">
      <w:pPr>
        <w:numPr>
          <w:ilvl w:val="0"/>
          <w:numId w:val="44"/>
        </w:numPr>
        <w:jc w:val="both"/>
        <w:rPr>
          <w:sz w:val="24"/>
          <w:szCs w:val="24"/>
        </w:rPr>
      </w:pPr>
      <w:r w:rsidRPr="00972F5D">
        <w:rPr>
          <w:sz w:val="24"/>
          <w:szCs w:val="24"/>
        </w:rPr>
        <w:t>предоставлять возможность первичным организациям использовать техническую базу учреждений образования для реализации уставных задач Профсоюза (Интернет, электронная почта и т.д.);</w:t>
      </w:r>
    </w:p>
    <w:p w:rsidR="0040036B" w:rsidRPr="00972F5D" w:rsidRDefault="0040036B" w:rsidP="00E073E3">
      <w:pPr>
        <w:numPr>
          <w:ilvl w:val="0"/>
          <w:numId w:val="44"/>
        </w:numPr>
        <w:jc w:val="both"/>
        <w:rPr>
          <w:sz w:val="24"/>
          <w:szCs w:val="24"/>
        </w:rPr>
      </w:pPr>
      <w:r w:rsidRPr="00972F5D">
        <w:rPr>
          <w:sz w:val="24"/>
          <w:szCs w:val="24"/>
        </w:rPr>
        <w:t xml:space="preserve">предоставлять профсоюзным органам бесплатно необходимое помещение для работы самого органа и для проведения собраний работников; </w:t>
      </w:r>
    </w:p>
    <w:p w:rsidR="0040036B" w:rsidRPr="00972F5D" w:rsidRDefault="0040036B" w:rsidP="00E073E3">
      <w:pPr>
        <w:numPr>
          <w:ilvl w:val="0"/>
          <w:numId w:val="44"/>
        </w:numPr>
        <w:jc w:val="both"/>
        <w:rPr>
          <w:sz w:val="24"/>
          <w:szCs w:val="24"/>
        </w:rPr>
      </w:pPr>
      <w:r w:rsidRPr="00972F5D">
        <w:rPr>
          <w:sz w:val="24"/>
          <w:szCs w:val="24"/>
        </w:rPr>
        <w:t>сохранять действующий порядок безналичной уплаты профсоюзных взносов в соответствии с Законом «О профессиональных союзах, их правах и гарантиях деятельности» и Трудовым кодексом Российской Федерации.</w:t>
      </w:r>
    </w:p>
    <w:p w:rsidR="00080252" w:rsidRPr="00D60188" w:rsidRDefault="00E073E3" w:rsidP="00080252">
      <w:pPr>
        <w:suppressAutoHyphens w:val="0"/>
        <w:autoSpaceDE w:val="0"/>
        <w:autoSpaceDN w:val="0"/>
        <w:adjustRightInd w:val="0"/>
        <w:ind w:firstLine="709"/>
        <w:jc w:val="both"/>
        <w:outlineLvl w:val="0"/>
        <w:rPr>
          <w:sz w:val="24"/>
        </w:rPr>
      </w:pPr>
      <w:r>
        <w:rPr>
          <w:sz w:val="24"/>
          <w:szCs w:val="24"/>
        </w:rPr>
        <w:t>11</w:t>
      </w:r>
      <w:r w:rsidR="0040036B" w:rsidRPr="00972F5D">
        <w:rPr>
          <w:sz w:val="24"/>
          <w:szCs w:val="24"/>
        </w:rPr>
        <w:t xml:space="preserve">.6. </w:t>
      </w:r>
      <w:r w:rsidR="00080252" w:rsidRPr="00D60188">
        <w:rPr>
          <w:sz w:val="24"/>
        </w:rPr>
        <w:t>Увольнение по инициативе работодателя работников, изменен</w:t>
      </w:r>
      <w:r w:rsidR="00080252">
        <w:rPr>
          <w:sz w:val="24"/>
        </w:rPr>
        <w:t xml:space="preserve">ие </w:t>
      </w:r>
      <w:r w:rsidR="00080252">
        <w:rPr>
          <w:kern w:val="0"/>
          <w:sz w:val="24"/>
          <w:lang w:eastAsia="ru-RU"/>
        </w:rPr>
        <w:t xml:space="preserve">определенных сторонами условий трудового договора </w:t>
      </w:r>
      <w:r w:rsidR="00080252">
        <w:rPr>
          <w:sz w:val="24"/>
        </w:rPr>
        <w:t>(</w:t>
      </w:r>
      <w:r w:rsidR="00080252" w:rsidRPr="00D60188">
        <w:rPr>
          <w:sz w:val="24"/>
        </w:rPr>
        <w:t>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w:t>
      </w:r>
      <w:r w:rsidR="00080252">
        <w:rPr>
          <w:sz w:val="24"/>
        </w:rPr>
        <w:t xml:space="preserve"> и д</w:t>
      </w:r>
      <w:r w:rsidR="00080252" w:rsidRPr="00D60188">
        <w:rPr>
          <w:sz w:val="24"/>
        </w:rPr>
        <w:t>р</w:t>
      </w:r>
      <w:r w:rsidR="00080252">
        <w:rPr>
          <w:sz w:val="24"/>
        </w:rPr>
        <w:t>.</w:t>
      </w:r>
      <w:r w:rsidR="00080252" w:rsidRPr="00D60188">
        <w:rPr>
          <w:sz w:val="24"/>
        </w:rPr>
        <w:t>) для лиц, входящих в состав профсоюзных органов, допускается помимо соблюдения общего порядка, лишь с предварительного согласия профсоюзного органа, членом которого они являются, а</w:t>
      </w:r>
      <w:r w:rsidR="00080252">
        <w:rPr>
          <w:sz w:val="24"/>
        </w:rPr>
        <w:t xml:space="preserve"> председателей (</w:t>
      </w:r>
      <w:r w:rsidR="00080252" w:rsidRPr="00D60188">
        <w:rPr>
          <w:sz w:val="24"/>
        </w:rPr>
        <w:t>их заместителей)</w:t>
      </w:r>
      <w:r w:rsidR="00080252">
        <w:rPr>
          <w:sz w:val="24"/>
        </w:rPr>
        <w:t xml:space="preserve"> </w:t>
      </w:r>
      <w:r w:rsidR="00080252" w:rsidRPr="00D60188">
        <w:rPr>
          <w:sz w:val="24"/>
        </w:rPr>
        <w:t>профсоюзных организаций, выборных профсоюзных органов</w:t>
      </w:r>
      <w:r w:rsidR="00080252">
        <w:rPr>
          <w:sz w:val="24"/>
        </w:rPr>
        <w:t xml:space="preserve"> </w:t>
      </w:r>
      <w:r w:rsidR="00080252" w:rsidRPr="00D60188">
        <w:rPr>
          <w:sz w:val="24"/>
        </w:rPr>
        <w:t>- с согласия вышестоящих профсоюзных органов.</w:t>
      </w:r>
    </w:p>
    <w:p w:rsidR="00080252" w:rsidRPr="00D60188" w:rsidRDefault="00080252" w:rsidP="00080252">
      <w:pPr>
        <w:ind w:firstLine="709"/>
        <w:jc w:val="both"/>
        <w:rPr>
          <w:sz w:val="24"/>
        </w:rPr>
      </w:pPr>
      <w:r w:rsidRPr="00D60188">
        <w:rPr>
          <w:sz w:val="24"/>
        </w:rPr>
        <w:t>В случае совершения указанными в настоящем пункте лицами дисциплинарных проступков</w:t>
      </w:r>
      <w:r>
        <w:rPr>
          <w:sz w:val="24"/>
        </w:rPr>
        <w:t xml:space="preserve"> </w:t>
      </w:r>
      <w:r w:rsidRPr="00D60188">
        <w:rPr>
          <w:sz w:val="24"/>
        </w:rPr>
        <w:t>увольнение по инициативе работодателя, изменением существенных условий труда для них производится без согласия профсоюзных органов.</w:t>
      </w:r>
    </w:p>
    <w:p w:rsidR="0040036B" w:rsidRPr="00972F5D" w:rsidRDefault="00E073E3" w:rsidP="00972F5D">
      <w:pPr>
        <w:ind w:firstLine="709"/>
        <w:jc w:val="both"/>
        <w:rPr>
          <w:sz w:val="24"/>
          <w:szCs w:val="24"/>
        </w:rPr>
      </w:pPr>
      <w:r>
        <w:rPr>
          <w:sz w:val="24"/>
          <w:szCs w:val="24"/>
        </w:rPr>
        <w:t>11</w:t>
      </w:r>
      <w:r w:rsidR="0040036B" w:rsidRPr="00972F5D">
        <w:rPr>
          <w:sz w:val="24"/>
          <w:szCs w:val="24"/>
        </w:rPr>
        <w:t>.7. Увольнение по инициативе работодателя лиц, избранных в состав профсоюзных органов, не допускается в течение двух лет после окончания выборных полномочий, кроме случаев полной ликвидации организации или совершения работником виновных действий, за которые законодательством предусмотрена возможность увольнения.</w:t>
      </w:r>
    </w:p>
    <w:p w:rsidR="0040036B" w:rsidRPr="00972F5D" w:rsidRDefault="0040036B" w:rsidP="00972F5D">
      <w:pPr>
        <w:ind w:firstLine="709"/>
        <w:jc w:val="both"/>
        <w:rPr>
          <w:sz w:val="24"/>
          <w:szCs w:val="24"/>
        </w:rPr>
      </w:pPr>
    </w:p>
    <w:p w:rsidR="0040036B" w:rsidRPr="00D24615" w:rsidRDefault="0040036B" w:rsidP="00F564E4">
      <w:pPr>
        <w:ind w:firstLine="680"/>
        <w:rPr>
          <w:b/>
          <w:sz w:val="26"/>
          <w:szCs w:val="26"/>
        </w:rPr>
      </w:pPr>
      <w:r w:rsidRPr="00D24615">
        <w:rPr>
          <w:b/>
          <w:sz w:val="26"/>
          <w:szCs w:val="26"/>
        </w:rPr>
        <w:t>Подписи сторон:</w:t>
      </w:r>
    </w:p>
    <w:p w:rsidR="0040036B" w:rsidRPr="00F564E4" w:rsidRDefault="0040036B" w:rsidP="00F564E4">
      <w:pPr>
        <w:ind w:firstLine="680"/>
        <w:jc w:val="center"/>
        <w:rPr>
          <w:sz w:val="26"/>
          <w:szCs w:val="26"/>
        </w:rPr>
      </w:pPr>
    </w:p>
    <w:tbl>
      <w:tblPr>
        <w:tblW w:w="0" w:type="auto"/>
        <w:tblInd w:w="-53" w:type="dxa"/>
        <w:tblLayout w:type="fixed"/>
        <w:tblCellMar>
          <w:top w:w="55" w:type="dxa"/>
          <w:left w:w="55" w:type="dxa"/>
          <w:bottom w:w="55" w:type="dxa"/>
          <w:right w:w="55" w:type="dxa"/>
        </w:tblCellMar>
        <w:tblLook w:val="0000" w:firstRow="0" w:lastRow="0" w:firstColumn="0" w:lastColumn="0" w:noHBand="0" w:noVBand="0"/>
      </w:tblPr>
      <w:tblGrid>
        <w:gridCol w:w="4818"/>
        <w:gridCol w:w="4818"/>
      </w:tblGrid>
      <w:tr w:rsidR="0040036B" w:rsidRPr="00F564E4">
        <w:tc>
          <w:tcPr>
            <w:tcW w:w="4818" w:type="dxa"/>
          </w:tcPr>
          <w:p w:rsidR="0040036B" w:rsidRPr="00D24615" w:rsidRDefault="0040036B" w:rsidP="0018080B">
            <w:pPr>
              <w:snapToGrid w:val="0"/>
              <w:jc w:val="center"/>
              <w:rPr>
                <w:b/>
                <w:sz w:val="26"/>
                <w:szCs w:val="26"/>
              </w:rPr>
            </w:pPr>
            <w:r w:rsidRPr="00D24615">
              <w:rPr>
                <w:b/>
                <w:sz w:val="26"/>
                <w:szCs w:val="26"/>
              </w:rPr>
              <w:t>Управление образования</w:t>
            </w:r>
          </w:p>
        </w:tc>
        <w:tc>
          <w:tcPr>
            <w:tcW w:w="4818" w:type="dxa"/>
          </w:tcPr>
          <w:p w:rsidR="0040036B" w:rsidRPr="00D24615" w:rsidRDefault="0040036B" w:rsidP="0018080B">
            <w:pPr>
              <w:snapToGrid w:val="0"/>
              <w:jc w:val="center"/>
              <w:rPr>
                <w:b/>
                <w:sz w:val="26"/>
                <w:szCs w:val="26"/>
              </w:rPr>
            </w:pPr>
            <w:r w:rsidRPr="00D24615">
              <w:rPr>
                <w:b/>
                <w:sz w:val="26"/>
                <w:szCs w:val="26"/>
              </w:rPr>
              <w:t>Горком профсоюза</w:t>
            </w:r>
          </w:p>
        </w:tc>
      </w:tr>
      <w:tr w:rsidR="0040036B" w:rsidRPr="00F564E4">
        <w:tc>
          <w:tcPr>
            <w:tcW w:w="4818" w:type="dxa"/>
          </w:tcPr>
          <w:p w:rsidR="0040036B" w:rsidRPr="00F564E4" w:rsidRDefault="0040036B" w:rsidP="0018080B">
            <w:pPr>
              <w:snapToGrid w:val="0"/>
              <w:rPr>
                <w:sz w:val="26"/>
                <w:szCs w:val="26"/>
              </w:rPr>
            </w:pPr>
            <w:r w:rsidRPr="00F564E4">
              <w:rPr>
                <w:sz w:val="26"/>
                <w:szCs w:val="26"/>
              </w:rPr>
              <w:t xml:space="preserve">Управление образования администрации </w:t>
            </w:r>
          </w:p>
          <w:p w:rsidR="0040036B" w:rsidRPr="00F564E4" w:rsidRDefault="0040036B" w:rsidP="0018080B">
            <w:pPr>
              <w:rPr>
                <w:sz w:val="26"/>
                <w:szCs w:val="26"/>
              </w:rPr>
            </w:pPr>
            <w:r w:rsidRPr="00F564E4">
              <w:rPr>
                <w:sz w:val="26"/>
                <w:szCs w:val="26"/>
              </w:rPr>
              <w:t>г. Владимира,</w:t>
            </w:r>
          </w:p>
          <w:p w:rsidR="0040036B" w:rsidRPr="00F564E4" w:rsidRDefault="0040036B" w:rsidP="0018080B">
            <w:pPr>
              <w:rPr>
                <w:sz w:val="26"/>
                <w:szCs w:val="26"/>
              </w:rPr>
            </w:pPr>
          </w:p>
          <w:p w:rsidR="0040036B" w:rsidRPr="00F564E4" w:rsidRDefault="0040036B" w:rsidP="0018080B">
            <w:pPr>
              <w:rPr>
                <w:sz w:val="26"/>
                <w:szCs w:val="26"/>
              </w:rPr>
            </w:pPr>
          </w:p>
          <w:p w:rsidR="0040036B" w:rsidRPr="00F564E4" w:rsidRDefault="0040036B" w:rsidP="0018080B">
            <w:pPr>
              <w:rPr>
                <w:sz w:val="26"/>
                <w:szCs w:val="26"/>
              </w:rPr>
            </w:pPr>
          </w:p>
          <w:p w:rsidR="0040036B" w:rsidRPr="00F564E4" w:rsidRDefault="0040036B" w:rsidP="0018080B">
            <w:pPr>
              <w:rPr>
                <w:sz w:val="26"/>
                <w:szCs w:val="26"/>
              </w:rPr>
            </w:pPr>
            <w:r w:rsidRPr="00F564E4">
              <w:rPr>
                <w:sz w:val="26"/>
                <w:szCs w:val="26"/>
              </w:rPr>
              <w:t xml:space="preserve">д. 62, ул. Горького, </w:t>
            </w:r>
          </w:p>
          <w:p w:rsidR="0040036B" w:rsidRPr="00F564E4" w:rsidRDefault="0040036B" w:rsidP="0018080B">
            <w:pPr>
              <w:rPr>
                <w:sz w:val="26"/>
                <w:szCs w:val="26"/>
              </w:rPr>
            </w:pPr>
            <w:r w:rsidRPr="00F564E4">
              <w:rPr>
                <w:sz w:val="26"/>
                <w:szCs w:val="26"/>
              </w:rPr>
              <w:t>г. Владимир, 600005.</w:t>
            </w:r>
          </w:p>
          <w:p w:rsidR="0040036B" w:rsidRPr="00F564E4" w:rsidRDefault="0040036B" w:rsidP="0018080B">
            <w:pPr>
              <w:rPr>
                <w:sz w:val="26"/>
                <w:szCs w:val="26"/>
              </w:rPr>
            </w:pPr>
            <w:r w:rsidRPr="00F564E4">
              <w:rPr>
                <w:sz w:val="26"/>
                <w:szCs w:val="26"/>
              </w:rPr>
              <w:t>тел. 53-70-85</w:t>
            </w:r>
          </w:p>
          <w:p w:rsidR="0040036B" w:rsidRPr="00F564E4" w:rsidRDefault="0040036B" w:rsidP="0018080B">
            <w:pPr>
              <w:rPr>
                <w:sz w:val="26"/>
                <w:szCs w:val="26"/>
              </w:rPr>
            </w:pPr>
          </w:p>
        </w:tc>
        <w:tc>
          <w:tcPr>
            <w:tcW w:w="4818" w:type="dxa"/>
          </w:tcPr>
          <w:p w:rsidR="0040036B" w:rsidRPr="00F564E4" w:rsidRDefault="0040036B" w:rsidP="0018080B">
            <w:pPr>
              <w:snapToGrid w:val="0"/>
              <w:rPr>
                <w:sz w:val="26"/>
                <w:szCs w:val="26"/>
              </w:rPr>
            </w:pPr>
            <w:r w:rsidRPr="00F564E4">
              <w:rPr>
                <w:sz w:val="26"/>
                <w:szCs w:val="26"/>
              </w:rPr>
              <w:t>Владимирская городская организация профессионального союза работников народного образования и науки Российской Федерации,</w:t>
            </w:r>
          </w:p>
          <w:p w:rsidR="0040036B" w:rsidRPr="00F564E4" w:rsidRDefault="0040036B" w:rsidP="0018080B">
            <w:pPr>
              <w:snapToGrid w:val="0"/>
              <w:rPr>
                <w:sz w:val="26"/>
                <w:szCs w:val="26"/>
              </w:rPr>
            </w:pPr>
          </w:p>
          <w:p w:rsidR="0040036B" w:rsidRPr="00F564E4" w:rsidRDefault="0040036B" w:rsidP="0018080B">
            <w:pPr>
              <w:rPr>
                <w:sz w:val="26"/>
                <w:szCs w:val="26"/>
              </w:rPr>
            </w:pPr>
            <w:r w:rsidRPr="00F564E4">
              <w:rPr>
                <w:sz w:val="26"/>
                <w:szCs w:val="26"/>
              </w:rPr>
              <w:t>д. 2 «А», Электроприборовский проезд,</w:t>
            </w:r>
          </w:p>
          <w:p w:rsidR="0040036B" w:rsidRPr="00F564E4" w:rsidRDefault="0040036B" w:rsidP="0018080B">
            <w:pPr>
              <w:rPr>
                <w:sz w:val="26"/>
                <w:szCs w:val="26"/>
              </w:rPr>
            </w:pPr>
            <w:r w:rsidRPr="00F564E4">
              <w:rPr>
                <w:sz w:val="26"/>
                <w:szCs w:val="26"/>
              </w:rPr>
              <w:t>г. Владимир, 600005,</w:t>
            </w:r>
          </w:p>
          <w:p w:rsidR="0040036B" w:rsidRPr="00F564E4" w:rsidRDefault="0040036B" w:rsidP="0018080B">
            <w:pPr>
              <w:rPr>
                <w:sz w:val="26"/>
                <w:szCs w:val="26"/>
              </w:rPr>
            </w:pPr>
            <w:r w:rsidRPr="00F564E4">
              <w:rPr>
                <w:sz w:val="26"/>
                <w:szCs w:val="26"/>
              </w:rPr>
              <w:t>тел. 53-39-20</w:t>
            </w:r>
          </w:p>
        </w:tc>
      </w:tr>
      <w:tr w:rsidR="0040036B" w:rsidRPr="00F564E4">
        <w:tc>
          <w:tcPr>
            <w:tcW w:w="4818" w:type="dxa"/>
          </w:tcPr>
          <w:p w:rsidR="0040036B" w:rsidRPr="00F564E4" w:rsidRDefault="0040036B" w:rsidP="0018080B">
            <w:pPr>
              <w:snapToGrid w:val="0"/>
              <w:rPr>
                <w:sz w:val="26"/>
                <w:szCs w:val="26"/>
              </w:rPr>
            </w:pPr>
            <w:r w:rsidRPr="00F564E4">
              <w:rPr>
                <w:sz w:val="26"/>
                <w:szCs w:val="26"/>
              </w:rPr>
              <w:t>Начальник Управления</w:t>
            </w:r>
          </w:p>
        </w:tc>
        <w:tc>
          <w:tcPr>
            <w:tcW w:w="4818" w:type="dxa"/>
          </w:tcPr>
          <w:p w:rsidR="0040036B" w:rsidRPr="00F564E4" w:rsidRDefault="0040036B" w:rsidP="0018080B">
            <w:pPr>
              <w:snapToGrid w:val="0"/>
              <w:rPr>
                <w:sz w:val="26"/>
                <w:szCs w:val="26"/>
              </w:rPr>
            </w:pPr>
            <w:r w:rsidRPr="00F564E4">
              <w:rPr>
                <w:sz w:val="26"/>
                <w:szCs w:val="26"/>
              </w:rPr>
              <w:t>Председатель</w:t>
            </w:r>
          </w:p>
        </w:tc>
      </w:tr>
      <w:tr w:rsidR="0040036B" w:rsidRPr="00F564E4">
        <w:tc>
          <w:tcPr>
            <w:tcW w:w="4818" w:type="dxa"/>
          </w:tcPr>
          <w:p w:rsidR="0040036B" w:rsidRPr="00F564E4" w:rsidRDefault="0040036B" w:rsidP="0018080B">
            <w:pPr>
              <w:snapToGrid w:val="0"/>
              <w:jc w:val="right"/>
              <w:rPr>
                <w:i/>
                <w:iCs/>
                <w:sz w:val="26"/>
                <w:szCs w:val="26"/>
              </w:rPr>
            </w:pPr>
          </w:p>
          <w:p w:rsidR="0040036B" w:rsidRPr="00F564E4" w:rsidRDefault="0040036B" w:rsidP="0018080B">
            <w:pPr>
              <w:snapToGrid w:val="0"/>
              <w:jc w:val="right"/>
              <w:rPr>
                <w:i/>
                <w:iCs/>
                <w:sz w:val="26"/>
                <w:szCs w:val="26"/>
              </w:rPr>
            </w:pPr>
            <w:r w:rsidRPr="00D24615">
              <w:rPr>
                <w:b/>
                <w:i/>
                <w:iCs/>
                <w:sz w:val="26"/>
                <w:szCs w:val="26"/>
              </w:rPr>
              <w:t>Т.Ю. Ковалькова</w:t>
            </w:r>
            <w:r w:rsidRPr="00F564E4">
              <w:rPr>
                <w:i/>
                <w:iCs/>
                <w:sz w:val="26"/>
                <w:szCs w:val="26"/>
              </w:rPr>
              <w:t>.</w:t>
            </w:r>
          </w:p>
        </w:tc>
        <w:tc>
          <w:tcPr>
            <w:tcW w:w="4818" w:type="dxa"/>
          </w:tcPr>
          <w:p w:rsidR="0040036B" w:rsidRPr="00F564E4" w:rsidRDefault="0040036B" w:rsidP="0018080B">
            <w:pPr>
              <w:snapToGrid w:val="0"/>
              <w:jc w:val="right"/>
              <w:rPr>
                <w:i/>
                <w:iCs/>
                <w:sz w:val="26"/>
                <w:szCs w:val="26"/>
              </w:rPr>
            </w:pPr>
          </w:p>
          <w:p w:rsidR="0040036B" w:rsidRPr="00D24615" w:rsidRDefault="0040036B" w:rsidP="0018080B">
            <w:pPr>
              <w:snapToGrid w:val="0"/>
              <w:jc w:val="right"/>
              <w:rPr>
                <w:b/>
                <w:i/>
                <w:iCs/>
                <w:sz w:val="26"/>
                <w:szCs w:val="26"/>
              </w:rPr>
            </w:pPr>
            <w:r w:rsidRPr="00D24615">
              <w:rPr>
                <w:b/>
                <w:i/>
                <w:iCs/>
                <w:sz w:val="26"/>
                <w:szCs w:val="26"/>
              </w:rPr>
              <w:t>Н.А. Волосова</w:t>
            </w:r>
          </w:p>
        </w:tc>
      </w:tr>
    </w:tbl>
    <w:p w:rsidR="0040036B" w:rsidRPr="00F564E4" w:rsidRDefault="0040036B" w:rsidP="00E073E3">
      <w:pPr>
        <w:jc w:val="both"/>
      </w:pPr>
    </w:p>
    <w:sectPr w:rsidR="0040036B" w:rsidRPr="00F564E4" w:rsidSect="000638E3">
      <w:headerReference w:type="default" r:id="rId8"/>
      <w:footerReference w:type="default" r:id="rId9"/>
      <w:footnotePr>
        <w:pos w:val="beneathText"/>
      </w:footnotePr>
      <w:pgSz w:w="11905" w:h="16837"/>
      <w:pgMar w:top="1455" w:right="850" w:bottom="907" w:left="1417" w:header="850" w:footer="850" w:gutter="0"/>
      <w:cols w:space="720"/>
      <w:docGrid w:linePitch="240"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522" w:rsidRDefault="00653522" w:rsidP="000638E3">
      <w:r>
        <w:separator/>
      </w:r>
    </w:p>
  </w:endnote>
  <w:endnote w:type="continuationSeparator" w:id="0">
    <w:p w:rsidR="00653522" w:rsidRDefault="00653522" w:rsidP="0006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36B" w:rsidRDefault="004003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522" w:rsidRDefault="00653522" w:rsidP="000638E3">
      <w:r>
        <w:separator/>
      </w:r>
    </w:p>
  </w:footnote>
  <w:footnote w:type="continuationSeparator" w:id="0">
    <w:p w:rsidR="00653522" w:rsidRDefault="00653522" w:rsidP="00063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36B" w:rsidRDefault="00DA0AD7">
    <w:pPr>
      <w:pStyle w:val="af5"/>
      <w:jc w:val="right"/>
    </w:pPr>
    <w:r>
      <w:fldChar w:fldCharType="begin"/>
    </w:r>
    <w:r>
      <w:instrText xml:space="preserve"> PAGE </w:instrText>
    </w:r>
    <w:r>
      <w:fldChar w:fldCharType="separate"/>
    </w:r>
    <w:r w:rsidR="00C80AAB">
      <w:rPr>
        <w:noProof/>
      </w:rPr>
      <w:t>12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suff w:val="nothing"/>
      <w:lvlText w:val=""/>
      <w:lvlJc w:val="left"/>
      <w:pPr>
        <w:tabs>
          <w:tab w:val="num" w:pos="0"/>
        </w:tabs>
      </w:pPr>
      <w:rPr>
        <w:rFonts w:ascii="Wingdings" w:hAnsi="Wingdings" w:cs="Wingdings"/>
      </w:r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name w:val="WW8Num2"/>
    <w:lvl w:ilvl="0">
      <w:start w:val="2"/>
      <w:numFmt w:val="decimal"/>
      <w:suff w:val="nothing"/>
      <w:lvlText w:val="%1."/>
      <w:lvlJc w:val="left"/>
      <w:pPr>
        <w:tabs>
          <w:tab w:val="num" w:pos="0"/>
        </w:tabs>
      </w:pPr>
    </w:lvl>
    <w:lvl w:ilvl="1">
      <w:start w:val="3"/>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nsid w:val="00000003"/>
    <w:multiLevelType w:val="multilevel"/>
    <w:tmpl w:val="00000003"/>
    <w:name w:val="WW8Num3"/>
    <w:lvl w:ilvl="0">
      <w:start w:val="1"/>
      <w:numFmt w:val="decimal"/>
      <w:suff w:val="nothing"/>
      <w:lvlText w:val="%1."/>
      <w:lvlJc w:val="left"/>
      <w:pPr>
        <w:tabs>
          <w:tab w:val="num" w:pos="0"/>
        </w:tabs>
      </w:pPr>
    </w:lvl>
    <w:lvl w:ilvl="1">
      <w:start w:val="1"/>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3">
    <w:nsid w:val="00000004"/>
    <w:multiLevelType w:val="multilevel"/>
    <w:tmpl w:val="00000004"/>
    <w:name w:val="WW8Num4"/>
    <w:lvl w:ilvl="0">
      <w:start w:val="1"/>
      <w:numFmt w:val="bullet"/>
      <w:suff w:val="nothing"/>
      <w:lvlText w:val=""/>
      <w:lvlJc w:val="left"/>
      <w:pPr>
        <w:tabs>
          <w:tab w:val="num" w:pos="0"/>
        </w:tabs>
      </w:pPr>
      <w:rPr>
        <w:rFonts w:ascii="Wingdings" w:hAnsi="Wingdings" w:cs="Wingdings"/>
      </w:rPr>
    </w:lvl>
    <w:lvl w:ilvl="1">
      <w:start w:val="1"/>
      <w:numFmt w:val="bullet"/>
      <w:suff w:val="nothing"/>
      <w:lvlText w:val="o"/>
      <w:lvlJc w:val="left"/>
      <w:pPr>
        <w:tabs>
          <w:tab w:val="num" w:pos="0"/>
        </w:tabs>
      </w:pPr>
      <w:rPr>
        <w:rFonts w:ascii="Courier New" w:hAnsi="Courier New" w:cs="Courier New"/>
      </w:rPr>
    </w:lvl>
    <w:lvl w:ilvl="2">
      <w:start w:val="1"/>
      <w:numFmt w:val="bullet"/>
      <w:suff w:val="nothing"/>
      <w:lvlText w:val=""/>
      <w:lvlJc w:val="left"/>
      <w:pPr>
        <w:tabs>
          <w:tab w:val="num" w:pos="0"/>
        </w:tabs>
      </w:pPr>
      <w:rPr>
        <w:rFonts w:ascii="Wingdings" w:hAnsi="Wingdings" w:cs="Wingdings"/>
      </w:rPr>
    </w:lvl>
    <w:lvl w:ilvl="3">
      <w:start w:val="1"/>
      <w:numFmt w:val="bullet"/>
      <w:suff w:val="nothing"/>
      <w:lvlText w:val=""/>
      <w:lvlJc w:val="left"/>
      <w:pPr>
        <w:tabs>
          <w:tab w:val="num" w:pos="0"/>
        </w:tabs>
      </w:pPr>
      <w:rPr>
        <w:rFonts w:ascii="Symbol" w:hAnsi="Symbol" w:cs="Symbol"/>
      </w:rPr>
    </w:lvl>
    <w:lvl w:ilvl="4">
      <w:start w:val="1"/>
      <w:numFmt w:val="bullet"/>
      <w:suff w:val="nothing"/>
      <w:lvlText w:val="o"/>
      <w:lvlJc w:val="left"/>
      <w:pPr>
        <w:tabs>
          <w:tab w:val="num" w:pos="0"/>
        </w:tabs>
      </w:pPr>
      <w:rPr>
        <w:rFonts w:ascii="Courier New" w:hAnsi="Courier New" w:cs="Courier New"/>
      </w:rPr>
    </w:lvl>
    <w:lvl w:ilvl="5">
      <w:start w:val="1"/>
      <w:numFmt w:val="bullet"/>
      <w:suff w:val="nothing"/>
      <w:lvlText w:val=""/>
      <w:lvlJc w:val="left"/>
      <w:pPr>
        <w:tabs>
          <w:tab w:val="num" w:pos="0"/>
        </w:tabs>
      </w:pPr>
      <w:rPr>
        <w:rFonts w:ascii="Wingdings" w:hAnsi="Wingdings" w:cs="Wingdings"/>
      </w:rPr>
    </w:lvl>
    <w:lvl w:ilvl="6">
      <w:start w:val="1"/>
      <w:numFmt w:val="bullet"/>
      <w:suff w:val="nothing"/>
      <w:lvlText w:val=""/>
      <w:lvlJc w:val="left"/>
      <w:pPr>
        <w:tabs>
          <w:tab w:val="num" w:pos="0"/>
        </w:tabs>
      </w:pPr>
      <w:rPr>
        <w:rFonts w:ascii="Symbol" w:hAnsi="Symbol" w:cs="Symbol"/>
      </w:rPr>
    </w:lvl>
    <w:lvl w:ilvl="7">
      <w:start w:val="1"/>
      <w:numFmt w:val="bullet"/>
      <w:suff w:val="nothing"/>
      <w:lvlText w:val="o"/>
      <w:lvlJc w:val="left"/>
      <w:pPr>
        <w:tabs>
          <w:tab w:val="num" w:pos="0"/>
        </w:tabs>
      </w:pPr>
      <w:rPr>
        <w:rFonts w:ascii="Courier New" w:hAnsi="Courier New" w:cs="Courier New"/>
      </w:rPr>
    </w:lvl>
    <w:lvl w:ilvl="8">
      <w:start w:val="1"/>
      <w:numFmt w:val="bullet"/>
      <w:suff w:val="nothing"/>
      <w:lvlText w:val=""/>
      <w:lvlJc w:val="left"/>
      <w:pPr>
        <w:tabs>
          <w:tab w:val="num" w:pos="0"/>
        </w:tabs>
      </w:pPr>
      <w:rPr>
        <w:rFonts w:ascii="Wingdings" w:hAnsi="Wingdings" w:cs="Wingdings"/>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eastAsia="Star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eastAsia="Star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eastAsia="Star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eastAsia="Star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eastAsia="Star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eastAsia="Star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eastAsia="Star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eastAsia="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eastAsia="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eastAsia="StarSymbol"/>
      </w:rPr>
    </w:lvl>
  </w:abstractNum>
  <w:abstractNum w:abstractNumId="12">
    <w:nsid w:val="02077EC8"/>
    <w:multiLevelType w:val="hybridMultilevel"/>
    <w:tmpl w:val="3A4E2D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6B8704D"/>
    <w:multiLevelType w:val="hybridMultilevel"/>
    <w:tmpl w:val="0E70285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0B5E4112"/>
    <w:multiLevelType w:val="hybridMultilevel"/>
    <w:tmpl w:val="328C7C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C4E355B"/>
    <w:multiLevelType w:val="hybridMultilevel"/>
    <w:tmpl w:val="439AD2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F2D54E0"/>
    <w:multiLevelType w:val="hybridMultilevel"/>
    <w:tmpl w:val="C58ABD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3DB6CE6"/>
    <w:multiLevelType w:val="hybridMultilevel"/>
    <w:tmpl w:val="F1AE6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40D72F7"/>
    <w:multiLevelType w:val="hybridMultilevel"/>
    <w:tmpl w:val="655ABF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D463B81"/>
    <w:multiLevelType w:val="hybridMultilevel"/>
    <w:tmpl w:val="EC4E22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D4C1D9A"/>
    <w:multiLevelType w:val="hybridMultilevel"/>
    <w:tmpl w:val="CA7EF9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F7C0E4E"/>
    <w:multiLevelType w:val="hybridMultilevel"/>
    <w:tmpl w:val="D98A26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1711F85"/>
    <w:multiLevelType w:val="hybridMultilevel"/>
    <w:tmpl w:val="C1C081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7146572"/>
    <w:multiLevelType w:val="hybridMultilevel"/>
    <w:tmpl w:val="25C0B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864301E"/>
    <w:multiLevelType w:val="hybridMultilevel"/>
    <w:tmpl w:val="728252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E4D0A64"/>
    <w:multiLevelType w:val="hybridMultilevel"/>
    <w:tmpl w:val="9E349D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0CF39FF"/>
    <w:multiLevelType w:val="hybridMultilevel"/>
    <w:tmpl w:val="51A8FF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AAA4DDE"/>
    <w:multiLevelType w:val="hybridMultilevel"/>
    <w:tmpl w:val="2B26CBB4"/>
    <w:lvl w:ilvl="0" w:tplc="90F0C4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240499F"/>
    <w:multiLevelType w:val="hybridMultilevel"/>
    <w:tmpl w:val="5224B3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6FE4B7A"/>
    <w:multiLevelType w:val="hybridMultilevel"/>
    <w:tmpl w:val="73B686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9087F15"/>
    <w:multiLevelType w:val="multilevel"/>
    <w:tmpl w:val="6276AC42"/>
    <w:lvl w:ilvl="0">
      <w:start w:val="1"/>
      <w:numFmt w:val="decimal"/>
      <w:lvlText w:val="%1."/>
      <w:lvlJc w:val="left"/>
      <w:pPr>
        <w:ind w:left="1069" w:hanging="360"/>
      </w:pPr>
      <w:rPr>
        <w:rFonts w:hint="default"/>
      </w:rPr>
    </w:lvl>
    <w:lvl w:ilvl="1">
      <w:start w:val="11"/>
      <w:numFmt w:val="decimal"/>
      <w:isLgl/>
      <w:lvlText w:val="%1.%2."/>
      <w:lvlJc w:val="left"/>
      <w:pPr>
        <w:ind w:left="1174" w:hanging="46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nsid w:val="49923515"/>
    <w:multiLevelType w:val="hybridMultilevel"/>
    <w:tmpl w:val="6F5454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AC76DD3"/>
    <w:multiLevelType w:val="hybridMultilevel"/>
    <w:tmpl w:val="0B68E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D6A33E8"/>
    <w:multiLevelType w:val="hybridMultilevel"/>
    <w:tmpl w:val="09A2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D736927"/>
    <w:multiLevelType w:val="hybridMultilevel"/>
    <w:tmpl w:val="A378AD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01E57BD"/>
    <w:multiLevelType w:val="hybridMultilevel"/>
    <w:tmpl w:val="87462F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0E646A2"/>
    <w:multiLevelType w:val="hybridMultilevel"/>
    <w:tmpl w:val="06DEF0D2"/>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7">
    <w:nsid w:val="51B26366"/>
    <w:multiLevelType w:val="hybridMultilevel"/>
    <w:tmpl w:val="0B0075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3EF4C6A"/>
    <w:multiLevelType w:val="hybridMultilevel"/>
    <w:tmpl w:val="8B84B1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9735B6A"/>
    <w:multiLevelType w:val="hybridMultilevel"/>
    <w:tmpl w:val="706E97A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62383CD8"/>
    <w:multiLevelType w:val="hybridMultilevel"/>
    <w:tmpl w:val="F83A5E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93B3710"/>
    <w:multiLevelType w:val="hybridMultilevel"/>
    <w:tmpl w:val="19DEB7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35E329E"/>
    <w:multiLevelType w:val="hybridMultilevel"/>
    <w:tmpl w:val="052CEB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55B0040"/>
    <w:multiLevelType w:val="hybridMultilevel"/>
    <w:tmpl w:val="6C0228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7E73C34"/>
    <w:multiLevelType w:val="hybridMultilevel"/>
    <w:tmpl w:val="AEA218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30"/>
  </w:num>
  <w:num w:numId="15">
    <w:abstractNumId w:val="17"/>
  </w:num>
  <w:num w:numId="16">
    <w:abstractNumId w:val="28"/>
  </w:num>
  <w:num w:numId="17">
    <w:abstractNumId w:val="42"/>
  </w:num>
  <w:num w:numId="18">
    <w:abstractNumId w:val="44"/>
  </w:num>
  <w:num w:numId="19">
    <w:abstractNumId w:val="33"/>
  </w:num>
  <w:num w:numId="20">
    <w:abstractNumId w:val="38"/>
  </w:num>
  <w:num w:numId="21">
    <w:abstractNumId w:val="37"/>
  </w:num>
  <w:num w:numId="22">
    <w:abstractNumId w:val="19"/>
  </w:num>
  <w:num w:numId="23">
    <w:abstractNumId w:val="22"/>
  </w:num>
  <w:num w:numId="24">
    <w:abstractNumId w:val="31"/>
  </w:num>
  <w:num w:numId="25">
    <w:abstractNumId w:val="40"/>
  </w:num>
  <w:num w:numId="26">
    <w:abstractNumId w:val="23"/>
  </w:num>
  <w:num w:numId="27">
    <w:abstractNumId w:val="43"/>
  </w:num>
  <w:num w:numId="28">
    <w:abstractNumId w:val="18"/>
  </w:num>
  <w:num w:numId="29">
    <w:abstractNumId w:val="12"/>
  </w:num>
  <w:num w:numId="30">
    <w:abstractNumId w:val="15"/>
  </w:num>
  <w:num w:numId="31">
    <w:abstractNumId w:val="26"/>
  </w:num>
  <w:num w:numId="32">
    <w:abstractNumId w:val="34"/>
  </w:num>
  <w:num w:numId="33">
    <w:abstractNumId w:val="20"/>
  </w:num>
  <w:num w:numId="34">
    <w:abstractNumId w:val="14"/>
  </w:num>
  <w:num w:numId="35">
    <w:abstractNumId w:val="16"/>
  </w:num>
  <w:num w:numId="36">
    <w:abstractNumId w:val="25"/>
  </w:num>
  <w:num w:numId="37">
    <w:abstractNumId w:val="32"/>
  </w:num>
  <w:num w:numId="38">
    <w:abstractNumId w:val="29"/>
  </w:num>
  <w:num w:numId="39">
    <w:abstractNumId w:val="21"/>
  </w:num>
  <w:num w:numId="40">
    <w:abstractNumId w:val="27"/>
  </w:num>
  <w:num w:numId="41">
    <w:abstractNumId w:val="39"/>
  </w:num>
  <w:num w:numId="42">
    <w:abstractNumId w:val="41"/>
  </w:num>
  <w:num w:numId="43">
    <w:abstractNumId w:val="24"/>
  </w:num>
  <w:num w:numId="44">
    <w:abstractNumId w:val="35"/>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64E4"/>
    <w:rsid w:val="00004398"/>
    <w:rsid w:val="000638E3"/>
    <w:rsid w:val="00080252"/>
    <w:rsid w:val="00161C35"/>
    <w:rsid w:val="0018080B"/>
    <w:rsid w:val="001B783A"/>
    <w:rsid w:val="001D2AF3"/>
    <w:rsid w:val="001D4801"/>
    <w:rsid w:val="001D6596"/>
    <w:rsid w:val="001F2B79"/>
    <w:rsid w:val="001F36F4"/>
    <w:rsid w:val="002F4D91"/>
    <w:rsid w:val="0030571A"/>
    <w:rsid w:val="003057EA"/>
    <w:rsid w:val="0031413E"/>
    <w:rsid w:val="00316913"/>
    <w:rsid w:val="0032194A"/>
    <w:rsid w:val="003D1793"/>
    <w:rsid w:val="003D782B"/>
    <w:rsid w:val="0040036B"/>
    <w:rsid w:val="00407010"/>
    <w:rsid w:val="00413E7F"/>
    <w:rsid w:val="004257E1"/>
    <w:rsid w:val="004B6749"/>
    <w:rsid w:val="00541462"/>
    <w:rsid w:val="00567CA9"/>
    <w:rsid w:val="0057284D"/>
    <w:rsid w:val="00573632"/>
    <w:rsid w:val="00586F34"/>
    <w:rsid w:val="005A2864"/>
    <w:rsid w:val="005E6D6D"/>
    <w:rsid w:val="005F45F8"/>
    <w:rsid w:val="00634CDD"/>
    <w:rsid w:val="006446DE"/>
    <w:rsid w:val="00653522"/>
    <w:rsid w:val="006B3C7A"/>
    <w:rsid w:val="00722ED8"/>
    <w:rsid w:val="007F1D32"/>
    <w:rsid w:val="008579DB"/>
    <w:rsid w:val="008C3516"/>
    <w:rsid w:val="00904281"/>
    <w:rsid w:val="00920F83"/>
    <w:rsid w:val="00954E00"/>
    <w:rsid w:val="00972F5D"/>
    <w:rsid w:val="009914EE"/>
    <w:rsid w:val="009969FA"/>
    <w:rsid w:val="009F0A1B"/>
    <w:rsid w:val="00AD1F0F"/>
    <w:rsid w:val="00AF39E9"/>
    <w:rsid w:val="00B65D90"/>
    <w:rsid w:val="00B86F4E"/>
    <w:rsid w:val="00BD19DD"/>
    <w:rsid w:val="00C12BEF"/>
    <w:rsid w:val="00C50936"/>
    <w:rsid w:val="00C80AAB"/>
    <w:rsid w:val="00CA6010"/>
    <w:rsid w:val="00CB1D38"/>
    <w:rsid w:val="00CD7F5B"/>
    <w:rsid w:val="00CE12DB"/>
    <w:rsid w:val="00D24615"/>
    <w:rsid w:val="00DA0AD7"/>
    <w:rsid w:val="00DD2BE6"/>
    <w:rsid w:val="00DE68B7"/>
    <w:rsid w:val="00DF6768"/>
    <w:rsid w:val="00E00F37"/>
    <w:rsid w:val="00E073E3"/>
    <w:rsid w:val="00E958D8"/>
    <w:rsid w:val="00EE4BA0"/>
    <w:rsid w:val="00F564E4"/>
    <w:rsid w:val="00FE7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F564E4"/>
    <w:pPr>
      <w:suppressAutoHyphens/>
    </w:pPr>
    <w:rPr>
      <w:rFonts w:ascii="Times New Roman" w:hAnsi="Times New Roman"/>
      <w:kern w:val="1"/>
      <w:sz w:val="28"/>
      <w:szCs w:val="28"/>
      <w:lang w:eastAsia="ar-SA"/>
    </w:rPr>
  </w:style>
  <w:style w:type="paragraph" w:styleId="1">
    <w:name w:val="heading 1"/>
    <w:basedOn w:val="a"/>
    <w:next w:val="a"/>
    <w:link w:val="10"/>
    <w:uiPriority w:val="99"/>
    <w:qFormat/>
    <w:rsid w:val="003057EA"/>
    <w:pPr>
      <w:spacing w:before="300" w:after="40"/>
      <w:outlineLvl w:val="0"/>
    </w:pPr>
    <w:rPr>
      <w:smallCaps/>
      <w:spacing w:val="5"/>
      <w:sz w:val="32"/>
      <w:szCs w:val="32"/>
      <w:lang w:eastAsia="ru-RU"/>
    </w:rPr>
  </w:style>
  <w:style w:type="paragraph" w:styleId="2">
    <w:name w:val="heading 2"/>
    <w:basedOn w:val="a"/>
    <w:next w:val="a"/>
    <w:link w:val="20"/>
    <w:uiPriority w:val="99"/>
    <w:qFormat/>
    <w:rsid w:val="003057EA"/>
    <w:pPr>
      <w:spacing w:before="240" w:after="80"/>
      <w:outlineLvl w:val="1"/>
    </w:pPr>
    <w:rPr>
      <w:smallCaps/>
      <w:spacing w:val="5"/>
      <w:lang w:eastAsia="ru-RU"/>
    </w:rPr>
  </w:style>
  <w:style w:type="paragraph" w:styleId="3">
    <w:name w:val="heading 3"/>
    <w:basedOn w:val="a"/>
    <w:next w:val="a"/>
    <w:link w:val="30"/>
    <w:uiPriority w:val="99"/>
    <w:qFormat/>
    <w:rsid w:val="003057EA"/>
    <w:pPr>
      <w:outlineLvl w:val="2"/>
    </w:pPr>
    <w:rPr>
      <w:smallCaps/>
      <w:spacing w:val="5"/>
      <w:sz w:val="24"/>
      <w:szCs w:val="24"/>
      <w:lang w:eastAsia="ru-RU"/>
    </w:rPr>
  </w:style>
  <w:style w:type="paragraph" w:styleId="4">
    <w:name w:val="heading 4"/>
    <w:basedOn w:val="a"/>
    <w:next w:val="a"/>
    <w:link w:val="40"/>
    <w:uiPriority w:val="99"/>
    <w:qFormat/>
    <w:rsid w:val="003057EA"/>
    <w:pPr>
      <w:spacing w:before="240"/>
      <w:outlineLvl w:val="3"/>
    </w:pPr>
    <w:rPr>
      <w:smallCaps/>
      <w:spacing w:val="10"/>
      <w:sz w:val="22"/>
      <w:szCs w:val="22"/>
      <w:lang w:eastAsia="ru-RU"/>
    </w:rPr>
  </w:style>
  <w:style w:type="paragraph" w:styleId="5">
    <w:name w:val="heading 5"/>
    <w:basedOn w:val="a"/>
    <w:next w:val="a"/>
    <w:link w:val="50"/>
    <w:uiPriority w:val="99"/>
    <w:qFormat/>
    <w:rsid w:val="003057EA"/>
    <w:pPr>
      <w:spacing w:before="200"/>
      <w:outlineLvl w:val="4"/>
    </w:pPr>
    <w:rPr>
      <w:smallCaps/>
      <w:color w:val="943634"/>
      <w:spacing w:val="10"/>
      <w:sz w:val="22"/>
      <w:szCs w:val="22"/>
      <w:lang w:eastAsia="ru-RU"/>
    </w:rPr>
  </w:style>
  <w:style w:type="paragraph" w:styleId="6">
    <w:name w:val="heading 6"/>
    <w:basedOn w:val="a"/>
    <w:next w:val="a"/>
    <w:link w:val="60"/>
    <w:uiPriority w:val="99"/>
    <w:qFormat/>
    <w:rsid w:val="003057EA"/>
    <w:pPr>
      <w:outlineLvl w:val="5"/>
    </w:pPr>
    <w:rPr>
      <w:smallCaps/>
      <w:color w:val="C0504D"/>
      <w:spacing w:val="5"/>
      <w:sz w:val="22"/>
      <w:szCs w:val="22"/>
      <w:lang w:eastAsia="ru-RU"/>
    </w:rPr>
  </w:style>
  <w:style w:type="paragraph" w:styleId="7">
    <w:name w:val="heading 7"/>
    <w:basedOn w:val="a"/>
    <w:next w:val="a"/>
    <w:link w:val="70"/>
    <w:uiPriority w:val="99"/>
    <w:qFormat/>
    <w:rsid w:val="003057EA"/>
    <w:pPr>
      <w:outlineLvl w:val="6"/>
    </w:pPr>
    <w:rPr>
      <w:b/>
      <w:bCs/>
      <w:smallCaps/>
      <w:color w:val="C0504D"/>
      <w:spacing w:val="10"/>
      <w:lang w:eastAsia="ru-RU"/>
    </w:rPr>
  </w:style>
  <w:style w:type="paragraph" w:styleId="8">
    <w:name w:val="heading 8"/>
    <w:basedOn w:val="a"/>
    <w:next w:val="a"/>
    <w:link w:val="80"/>
    <w:uiPriority w:val="99"/>
    <w:qFormat/>
    <w:rsid w:val="003057EA"/>
    <w:pPr>
      <w:outlineLvl w:val="7"/>
    </w:pPr>
    <w:rPr>
      <w:b/>
      <w:bCs/>
      <w:i/>
      <w:iCs/>
      <w:smallCaps/>
      <w:color w:val="943634"/>
      <w:lang w:eastAsia="ru-RU"/>
    </w:rPr>
  </w:style>
  <w:style w:type="paragraph" w:styleId="9">
    <w:name w:val="heading 9"/>
    <w:basedOn w:val="a"/>
    <w:next w:val="a"/>
    <w:link w:val="90"/>
    <w:uiPriority w:val="99"/>
    <w:qFormat/>
    <w:rsid w:val="003057EA"/>
    <w:pPr>
      <w:outlineLvl w:val="8"/>
    </w:pPr>
    <w:rPr>
      <w:b/>
      <w:bCs/>
      <w:i/>
      <w:iCs/>
      <w:smallCaps/>
      <w:color w:val="6224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057EA"/>
    <w:rPr>
      <w:smallCaps/>
      <w:spacing w:val="5"/>
      <w:sz w:val="32"/>
      <w:szCs w:val="32"/>
    </w:rPr>
  </w:style>
  <w:style w:type="character" w:customStyle="1" w:styleId="20">
    <w:name w:val="Заголовок 2 Знак"/>
    <w:link w:val="2"/>
    <w:uiPriority w:val="99"/>
    <w:semiHidden/>
    <w:locked/>
    <w:rsid w:val="003057EA"/>
    <w:rPr>
      <w:smallCaps/>
      <w:spacing w:val="5"/>
      <w:sz w:val="28"/>
      <w:szCs w:val="28"/>
    </w:rPr>
  </w:style>
  <w:style w:type="character" w:customStyle="1" w:styleId="30">
    <w:name w:val="Заголовок 3 Знак"/>
    <w:link w:val="3"/>
    <w:uiPriority w:val="99"/>
    <w:semiHidden/>
    <w:locked/>
    <w:rsid w:val="003057EA"/>
    <w:rPr>
      <w:smallCaps/>
      <w:spacing w:val="5"/>
      <w:sz w:val="24"/>
      <w:szCs w:val="24"/>
    </w:rPr>
  </w:style>
  <w:style w:type="character" w:customStyle="1" w:styleId="40">
    <w:name w:val="Заголовок 4 Знак"/>
    <w:link w:val="4"/>
    <w:uiPriority w:val="99"/>
    <w:semiHidden/>
    <w:locked/>
    <w:rsid w:val="003057EA"/>
    <w:rPr>
      <w:smallCaps/>
      <w:spacing w:val="10"/>
      <w:sz w:val="22"/>
      <w:szCs w:val="22"/>
    </w:rPr>
  </w:style>
  <w:style w:type="character" w:customStyle="1" w:styleId="50">
    <w:name w:val="Заголовок 5 Знак"/>
    <w:link w:val="5"/>
    <w:uiPriority w:val="99"/>
    <w:semiHidden/>
    <w:locked/>
    <w:rsid w:val="003057EA"/>
    <w:rPr>
      <w:smallCaps/>
      <w:color w:val="943634"/>
      <w:spacing w:val="10"/>
      <w:sz w:val="26"/>
      <w:szCs w:val="26"/>
    </w:rPr>
  </w:style>
  <w:style w:type="character" w:customStyle="1" w:styleId="60">
    <w:name w:val="Заголовок 6 Знак"/>
    <w:link w:val="6"/>
    <w:uiPriority w:val="99"/>
    <w:semiHidden/>
    <w:locked/>
    <w:rsid w:val="003057EA"/>
    <w:rPr>
      <w:smallCaps/>
      <w:color w:val="C0504D"/>
      <w:spacing w:val="5"/>
      <w:sz w:val="22"/>
      <w:szCs w:val="22"/>
    </w:rPr>
  </w:style>
  <w:style w:type="character" w:customStyle="1" w:styleId="70">
    <w:name w:val="Заголовок 7 Знак"/>
    <w:link w:val="7"/>
    <w:uiPriority w:val="99"/>
    <w:semiHidden/>
    <w:locked/>
    <w:rsid w:val="003057EA"/>
    <w:rPr>
      <w:b/>
      <w:bCs/>
      <w:smallCaps/>
      <w:color w:val="C0504D"/>
      <w:spacing w:val="10"/>
    </w:rPr>
  </w:style>
  <w:style w:type="character" w:customStyle="1" w:styleId="80">
    <w:name w:val="Заголовок 8 Знак"/>
    <w:link w:val="8"/>
    <w:uiPriority w:val="99"/>
    <w:semiHidden/>
    <w:locked/>
    <w:rsid w:val="003057EA"/>
    <w:rPr>
      <w:b/>
      <w:bCs/>
      <w:i/>
      <w:iCs/>
      <w:smallCaps/>
      <w:color w:val="943634"/>
    </w:rPr>
  </w:style>
  <w:style w:type="character" w:customStyle="1" w:styleId="90">
    <w:name w:val="Заголовок 9 Знак"/>
    <w:link w:val="9"/>
    <w:uiPriority w:val="99"/>
    <w:semiHidden/>
    <w:locked/>
    <w:rsid w:val="003057EA"/>
    <w:rPr>
      <w:b/>
      <w:bCs/>
      <w:i/>
      <w:iCs/>
      <w:smallCaps/>
      <w:color w:val="622423"/>
    </w:rPr>
  </w:style>
  <w:style w:type="paragraph" w:styleId="a3">
    <w:name w:val="caption"/>
    <w:basedOn w:val="a"/>
    <w:next w:val="a"/>
    <w:uiPriority w:val="99"/>
    <w:qFormat/>
    <w:rsid w:val="003057EA"/>
    <w:rPr>
      <w:b/>
      <w:bCs/>
      <w:caps/>
      <w:sz w:val="16"/>
      <w:szCs w:val="16"/>
    </w:rPr>
  </w:style>
  <w:style w:type="paragraph" w:styleId="a4">
    <w:name w:val="Title"/>
    <w:basedOn w:val="a"/>
    <w:next w:val="a"/>
    <w:link w:val="a5"/>
    <w:uiPriority w:val="99"/>
    <w:qFormat/>
    <w:rsid w:val="003057EA"/>
    <w:pPr>
      <w:pBdr>
        <w:top w:val="single" w:sz="12" w:space="1" w:color="C0504D"/>
      </w:pBdr>
      <w:jc w:val="right"/>
    </w:pPr>
    <w:rPr>
      <w:smallCaps/>
      <w:sz w:val="48"/>
      <w:szCs w:val="48"/>
      <w:lang w:eastAsia="ru-RU"/>
    </w:rPr>
  </w:style>
  <w:style w:type="character" w:customStyle="1" w:styleId="a5">
    <w:name w:val="Название Знак"/>
    <w:link w:val="a4"/>
    <w:uiPriority w:val="99"/>
    <w:locked/>
    <w:rsid w:val="003057EA"/>
    <w:rPr>
      <w:smallCaps/>
      <w:sz w:val="48"/>
      <w:szCs w:val="48"/>
    </w:rPr>
  </w:style>
  <w:style w:type="paragraph" w:styleId="a6">
    <w:name w:val="Subtitle"/>
    <w:basedOn w:val="a"/>
    <w:next w:val="a"/>
    <w:link w:val="a7"/>
    <w:uiPriority w:val="99"/>
    <w:qFormat/>
    <w:rsid w:val="003057EA"/>
    <w:pPr>
      <w:spacing w:after="720"/>
      <w:jc w:val="right"/>
    </w:pPr>
    <w:rPr>
      <w:rFonts w:ascii="Cambria" w:hAnsi="Cambria" w:cs="Cambria"/>
      <w:lang w:eastAsia="ru-RU"/>
    </w:rPr>
  </w:style>
  <w:style w:type="character" w:customStyle="1" w:styleId="a7">
    <w:name w:val="Подзаголовок Знак"/>
    <w:link w:val="a6"/>
    <w:uiPriority w:val="99"/>
    <w:locked/>
    <w:rsid w:val="003057EA"/>
    <w:rPr>
      <w:rFonts w:ascii="Cambria" w:hAnsi="Cambria" w:cs="Cambria"/>
      <w:sz w:val="22"/>
      <w:szCs w:val="22"/>
    </w:rPr>
  </w:style>
  <w:style w:type="character" w:styleId="a8">
    <w:name w:val="Strong"/>
    <w:uiPriority w:val="99"/>
    <w:qFormat/>
    <w:rsid w:val="003057EA"/>
    <w:rPr>
      <w:b/>
      <w:bCs/>
      <w:color w:val="C0504D"/>
    </w:rPr>
  </w:style>
  <w:style w:type="character" w:styleId="a9">
    <w:name w:val="Emphasis"/>
    <w:uiPriority w:val="99"/>
    <w:qFormat/>
    <w:rsid w:val="003057EA"/>
    <w:rPr>
      <w:b/>
      <w:bCs/>
      <w:i/>
      <w:iCs/>
      <w:spacing w:val="10"/>
    </w:rPr>
  </w:style>
  <w:style w:type="paragraph" w:styleId="aa">
    <w:name w:val="No Spacing"/>
    <w:basedOn w:val="a"/>
    <w:link w:val="ab"/>
    <w:uiPriority w:val="99"/>
    <w:qFormat/>
    <w:rsid w:val="003057EA"/>
  </w:style>
  <w:style w:type="character" w:customStyle="1" w:styleId="ab">
    <w:name w:val="Без интервала Знак"/>
    <w:link w:val="aa"/>
    <w:uiPriority w:val="99"/>
    <w:locked/>
    <w:rsid w:val="003057EA"/>
    <w:rPr>
      <w:lang w:val="en-US" w:eastAsia="en-US"/>
    </w:rPr>
  </w:style>
  <w:style w:type="paragraph" w:styleId="ac">
    <w:name w:val="List Paragraph"/>
    <w:basedOn w:val="a"/>
    <w:uiPriority w:val="99"/>
    <w:qFormat/>
    <w:rsid w:val="003057EA"/>
    <w:pPr>
      <w:ind w:left="720"/>
    </w:pPr>
  </w:style>
  <w:style w:type="paragraph" w:styleId="21">
    <w:name w:val="Quote"/>
    <w:basedOn w:val="a"/>
    <w:next w:val="a"/>
    <w:link w:val="22"/>
    <w:uiPriority w:val="99"/>
    <w:qFormat/>
    <w:rsid w:val="003057EA"/>
    <w:rPr>
      <w:i/>
      <w:iCs/>
      <w:lang w:eastAsia="ru-RU"/>
    </w:rPr>
  </w:style>
  <w:style w:type="character" w:customStyle="1" w:styleId="22">
    <w:name w:val="Цитата 2 Знак"/>
    <w:link w:val="21"/>
    <w:uiPriority w:val="99"/>
    <w:locked/>
    <w:rsid w:val="003057EA"/>
    <w:rPr>
      <w:i/>
      <w:iCs/>
    </w:rPr>
  </w:style>
  <w:style w:type="paragraph" w:styleId="ad">
    <w:name w:val="Intense Quote"/>
    <w:basedOn w:val="a"/>
    <w:next w:val="a"/>
    <w:link w:val="ae"/>
    <w:uiPriority w:val="99"/>
    <w:qFormat/>
    <w:rsid w:val="003057EA"/>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bCs/>
      <w:i/>
      <w:iCs/>
      <w:color w:val="FFFFFF"/>
      <w:lang w:eastAsia="ru-RU"/>
    </w:rPr>
  </w:style>
  <w:style w:type="character" w:customStyle="1" w:styleId="ae">
    <w:name w:val="Выделенная цитата Знак"/>
    <w:link w:val="ad"/>
    <w:uiPriority w:val="99"/>
    <w:locked/>
    <w:rsid w:val="003057EA"/>
    <w:rPr>
      <w:b/>
      <w:bCs/>
      <w:i/>
      <w:iCs/>
      <w:color w:val="FFFFFF"/>
      <w:shd w:val="clear" w:color="auto" w:fill="C0504D"/>
    </w:rPr>
  </w:style>
  <w:style w:type="character" w:styleId="af">
    <w:name w:val="Subtle Emphasis"/>
    <w:uiPriority w:val="99"/>
    <w:qFormat/>
    <w:rsid w:val="003057EA"/>
    <w:rPr>
      <w:i/>
      <w:iCs/>
    </w:rPr>
  </w:style>
  <w:style w:type="character" w:styleId="af0">
    <w:name w:val="Intense Emphasis"/>
    <w:uiPriority w:val="99"/>
    <w:qFormat/>
    <w:rsid w:val="003057EA"/>
    <w:rPr>
      <w:b/>
      <w:bCs/>
      <w:i/>
      <w:iCs/>
      <w:color w:val="C0504D"/>
      <w:spacing w:val="10"/>
    </w:rPr>
  </w:style>
  <w:style w:type="character" w:styleId="af1">
    <w:name w:val="Subtle Reference"/>
    <w:uiPriority w:val="99"/>
    <w:qFormat/>
    <w:rsid w:val="003057EA"/>
    <w:rPr>
      <w:b/>
      <w:bCs/>
    </w:rPr>
  </w:style>
  <w:style w:type="character" w:styleId="af2">
    <w:name w:val="Intense Reference"/>
    <w:uiPriority w:val="99"/>
    <w:qFormat/>
    <w:rsid w:val="003057EA"/>
    <w:rPr>
      <w:b/>
      <w:bCs/>
      <w:smallCaps/>
      <w:spacing w:val="5"/>
      <w:sz w:val="22"/>
      <w:szCs w:val="22"/>
      <w:u w:val="single"/>
    </w:rPr>
  </w:style>
  <w:style w:type="character" w:styleId="af3">
    <w:name w:val="Book Title"/>
    <w:uiPriority w:val="99"/>
    <w:qFormat/>
    <w:rsid w:val="003057EA"/>
    <w:rPr>
      <w:rFonts w:ascii="Cambria" w:hAnsi="Cambria" w:cs="Cambria"/>
      <w:i/>
      <w:iCs/>
      <w:sz w:val="20"/>
      <w:szCs w:val="20"/>
    </w:rPr>
  </w:style>
  <w:style w:type="paragraph" w:styleId="af4">
    <w:name w:val="TOC Heading"/>
    <w:basedOn w:val="1"/>
    <w:next w:val="a"/>
    <w:uiPriority w:val="99"/>
    <w:qFormat/>
    <w:rsid w:val="003057EA"/>
    <w:pPr>
      <w:outlineLvl w:val="9"/>
    </w:pPr>
    <w:rPr>
      <w:lang w:val="en-US" w:eastAsia="en-US"/>
    </w:rPr>
  </w:style>
  <w:style w:type="paragraph" w:styleId="af5">
    <w:name w:val="header"/>
    <w:basedOn w:val="a"/>
    <w:link w:val="af6"/>
    <w:uiPriority w:val="99"/>
    <w:semiHidden/>
    <w:rsid w:val="00F564E4"/>
    <w:pPr>
      <w:suppressLineNumbers/>
      <w:tabs>
        <w:tab w:val="center" w:pos="4677"/>
        <w:tab w:val="right" w:pos="9355"/>
      </w:tabs>
    </w:pPr>
  </w:style>
  <w:style w:type="character" w:customStyle="1" w:styleId="af6">
    <w:name w:val="Верхний колонтитул Знак"/>
    <w:link w:val="af5"/>
    <w:uiPriority w:val="99"/>
    <w:semiHidden/>
    <w:locked/>
    <w:rsid w:val="00F564E4"/>
    <w:rPr>
      <w:rFonts w:ascii="Times New Roman" w:hAnsi="Times New Roman" w:cs="Times New Roman"/>
      <w:kern w:val="1"/>
      <w:sz w:val="28"/>
      <w:szCs w:val="28"/>
      <w:lang w:eastAsia="ar-SA" w:bidi="ar-SA"/>
    </w:rPr>
  </w:style>
  <w:style w:type="paragraph" w:customStyle="1" w:styleId="11">
    <w:name w:val="Абзац списка1"/>
    <w:basedOn w:val="a"/>
    <w:uiPriority w:val="99"/>
    <w:rsid w:val="00F564E4"/>
  </w:style>
  <w:style w:type="paragraph" w:styleId="af7">
    <w:name w:val="Normal (Web)"/>
    <w:basedOn w:val="a"/>
    <w:uiPriority w:val="99"/>
    <w:rsid w:val="00F564E4"/>
    <w:pPr>
      <w:spacing w:before="280" w:after="280"/>
    </w:pPr>
  </w:style>
  <w:style w:type="paragraph" w:customStyle="1" w:styleId="af8">
    <w:name w:val="Верхний колонтитул слева"/>
    <w:basedOn w:val="a"/>
    <w:uiPriority w:val="99"/>
    <w:rsid w:val="00F564E4"/>
    <w:pPr>
      <w:suppressLineNumbers/>
      <w:tabs>
        <w:tab w:val="center" w:pos="4819"/>
        <w:tab w:val="right" w:pos="9638"/>
      </w:tabs>
    </w:pPr>
  </w:style>
  <w:style w:type="paragraph" w:customStyle="1" w:styleId="ListParagraph1">
    <w:name w:val="List Paragraph1"/>
    <w:basedOn w:val="a"/>
    <w:uiPriority w:val="99"/>
    <w:rsid w:val="00567C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20</Pages>
  <Words>9068</Words>
  <Characters>51691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Profsouz</Company>
  <LinksUpToDate>false</LinksUpToDate>
  <CharactersWithSpaces>60638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subject/>
  <dc:creator>Yrist</dc:creator>
  <cp:keywords/>
  <dc:description/>
  <cp:lastModifiedBy>user</cp:lastModifiedBy>
  <cp:revision>14</cp:revision>
  <cp:lastPrinted>2015-01-27T06:42:00Z</cp:lastPrinted>
  <dcterms:created xsi:type="dcterms:W3CDTF">2014-12-30T07:31:00Z</dcterms:created>
  <dcterms:modified xsi:type="dcterms:W3CDTF">2015-05-05T07:06:00Z</dcterms:modified>
</cp:coreProperties>
</file>